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9F" w:rsidRDefault="00A05E9F" w:rsidP="00AB40CA">
      <w:pPr>
        <w:autoSpaceDE w:val="0"/>
        <w:autoSpaceDN w:val="0"/>
        <w:adjustRightInd w:val="0"/>
        <w:spacing w:before="240" w:after="60"/>
        <w:ind w:right="-1004"/>
        <w:jc w:val="center"/>
        <w:rPr>
          <w:rFonts w:ascii="Helvetica" w:hAnsi="Helvetica" w:cs="Helvetica"/>
          <w:b/>
          <w:bCs/>
          <w:sz w:val="22"/>
          <w:szCs w:val="22"/>
          <w:u w:val="single"/>
        </w:rPr>
      </w:pPr>
    </w:p>
    <w:p w:rsidR="00AB40CA" w:rsidRDefault="00530867" w:rsidP="00AB40CA">
      <w:pPr>
        <w:autoSpaceDE w:val="0"/>
        <w:autoSpaceDN w:val="0"/>
        <w:adjustRightInd w:val="0"/>
        <w:spacing w:before="240" w:after="60"/>
        <w:ind w:right="-1004"/>
        <w:jc w:val="center"/>
        <w:rPr>
          <w:rFonts w:ascii="Helvetica" w:hAnsi="Helvetica" w:cs="Helvetica"/>
          <w:sz w:val="22"/>
          <w:szCs w:val="22"/>
          <w:u w:val="single"/>
        </w:rPr>
      </w:pPr>
      <w:r>
        <w:rPr>
          <w:rFonts w:ascii="Helvetica" w:hAnsi="Helvetica" w:cs="Helvetica"/>
          <w:b/>
          <w:bCs/>
          <w:sz w:val="22"/>
          <w:szCs w:val="22"/>
          <w:u w:val="single"/>
        </w:rPr>
        <w:t>CONTRAT D’ENGAGEMENT 2023</w:t>
      </w:r>
    </w:p>
    <w:p w:rsidR="00AB40CA" w:rsidRDefault="00AB40CA" w:rsidP="00AB40CA">
      <w:pPr>
        <w:autoSpaceDE w:val="0"/>
        <w:autoSpaceDN w:val="0"/>
        <w:adjustRightInd w:val="0"/>
        <w:ind w:right="-1004"/>
        <w:rPr>
          <w:rFonts w:ascii="Helvetica" w:hAnsi="Helvetica" w:cs="Helvetica"/>
          <w:sz w:val="22"/>
          <w:szCs w:val="22"/>
        </w:rPr>
      </w:pPr>
    </w:p>
    <w:p w:rsidR="00A05E9F" w:rsidRDefault="00A05E9F" w:rsidP="00AB40CA">
      <w:pPr>
        <w:autoSpaceDE w:val="0"/>
        <w:autoSpaceDN w:val="0"/>
        <w:adjustRightInd w:val="0"/>
        <w:ind w:right="-1004"/>
        <w:rPr>
          <w:rFonts w:ascii="Helvetica" w:hAnsi="Helvetica" w:cs="Helvetica"/>
          <w:sz w:val="22"/>
          <w:szCs w:val="22"/>
        </w:rPr>
      </w:pPr>
    </w:p>
    <w:p w:rsidR="00AB40CA" w:rsidRDefault="00AB40CA" w:rsidP="00AB40CA">
      <w:pPr>
        <w:autoSpaceDE w:val="0"/>
        <w:autoSpaceDN w:val="0"/>
        <w:adjustRightInd w:val="0"/>
        <w:ind w:right="-1004"/>
        <w:rPr>
          <w:rFonts w:ascii="Helvetica" w:hAnsi="Helvetica" w:cs="Helvetica"/>
          <w:sz w:val="22"/>
          <w:szCs w:val="22"/>
        </w:rPr>
      </w:pPr>
    </w:p>
    <w:p w:rsidR="00AB40CA" w:rsidRDefault="00AB40CA" w:rsidP="00AB40CA">
      <w:pPr>
        <w:autoSpaceDE w:val="0"/>
        <w:autoSpaceDN w:val="0"/>
        <w:adjustRightInd w:val="0"/>
        <w:ind w:right="-1004"/>
        <w:rPr>
          <w:rFonts w:ascii="Helvetica" w:hAnsi="Helvetica" w:cs="Helvetica"/>
          <w:sz w:val="22"/>
          <w:szCs w:val="22"/>
        </w:rPr>
      </w:pPr>
      <w:r>
        <w:rPr>
          <w:rFonts w:ascii="Helvetica" w:hAnsi="Helvetica" w:cs="Helvetica"/>
          <w:sz w:val="22"/>
          <w:szCs w:val="22"/>
        </w:rPr>
        <w:t xml:space="preserve">Entre </w:t>
      </w:r>
      <w:r>
        <w:rPr>
          <w:rFonts w:ascii="Helvetica" w:hAnsi="Helvetica" w:cs="Helvetica"/>
          <w:b/>
          <w:bCs/>
          <w:i/>
          <w:iCs/>
          <w:sz w:val="22"/>
          <w:szCs w:val="22"/>
        </w:rPr>
        <w:t>(I</w:t>
      </w:r>
      <w:proofErr w:type="gramStart"/>
      <w:r>
        <w:rPr>
          <w:rFonts w:ascii="Helvetica" w:hAnsi="Helvetica" w:cs="Helvetica"/>
          <w:b/>
          <w:bCs/>
          <w:i/>
          <w:iCs/>
          <w:sz w:val="22"/>
          <w:szCs w:val="22"/>
        </w:rPr>
        <w:t>)</w:t>
      </w:r>
      <w:r>
        <w:rPr>
          <w:rFonts w:ascii="Helvetica" w:hAnsi="Helvetica" w:cs="Helvetica"/>
          <w:b/>
          <w:bCs/>
          <w:sz w:val="22"/>
          <w:szCs w:val="22"/>
        </w:rPr>
        <w:t>l'</w:t>
      </w:r>
      <w:proofErr w:type="gramEnd"/>
      <w:r>
        <w:rPr>
          <w:rFonts w:ascii="Helvetica" w:hAnsi="Helvetica" w:cs="Helvetica"/>
          <w:b/>
          <w:bCs/>
          <w:sz w:val="22"/>
          <w:szCs w:val="22"/>
        </w:rPr>
        <w:t>(les)adhérent(s)</w:t>
      </w:r>
      <w:r>
        <w:rPr>
          <w:rFonts w:ascii="Helvetica" w:hAnsi="Helvetica" w:cs="Helvetica"/>
          <w:sz w:val="22"/>
          <w:szCs w:val="22"/>
        </w:rPr>
        <w:t xml:space="preserve"> de l'association </w:t>
      </w:r>
      <w:r>
        <w:rPr>
          <w:rFonts w:ascii="Helvetica" w:hAnsi="Helvetica" w:cs="Helvetica"/>
          <w:i/>
          <w:iCs/>
          <w:sz w:val="22"/>
          <w:szCs w:val="22"/>
        </w:rPr>
        <w:t>Pomme d’A</w:t>
      </w:r>
      <w:r w:rsidR="00884A21">
        <w:rPr>
          <w:rFonts w:ascii="Helvetica" w:hAnsi="Helvetica" w:cs="Helvetica"/>
          <w:i/>
          <w:iCs/>
          <w:sz w:val="22"/>
          <w:szCs w:val="22"/>
        </w:rPr>
        <w:t>MAP</w:t>
      </w:r>
      <w:r>
        <w:rPr>
          <w:rFonts w:ascii="Helvetica" w:hAnsi="Helvetica" w:cs="Helvetica"/>
          <w:sz w:val="22"/>
          <w:szCs w:val="22"/>
        </w:rPr>
        <w:t xml:space="preserve"> :</w:t>
      </w:r>
    </w:p>
    <w:p w:rsidR="00AB40CA" w:rsidRDefault="00AB40CA" w:rsidP="00AB40CA">
      <w:pPr>
        <w:autoSpaceDE w:val="0"/>
        <w:autoSpaceDN w:val="0"/>
        <w:adjustRightInd w:val="0"/>
        <w:ind w:right="-1004"/>
        <w:rPr>
          <w:rFonts w:ascii="Helvetica" w:hAnsi="Helvetica" w:cs="Helvetica"/>
          <w:sz w:val="22"/>
          <w:szCs w:val="22"/>
        </w:rPr>
      </w:pPr>
    </w:p>
    <w:p w:rsidR="00AB40CA" w:rsidRDefault="00AB40CA" w:rsidP="00AB40CA">
      <w:pPr>
        <w:autoSpaceDE w:val="0"/>
        <w:autoSpaceDN w:val="0"/>
        <w:adjustRightInd w:val="0"/>
        <w:ind w:right="-1004"/>
        <w:rPr>
          <w:rFonts w:ascii="Helvetica" w:hAnsi="Helvetica" w:cs="Helvetica"/>
          <w:sz w:val="22"/>
          <w:szCs w:val="22"/>
        </w:rPr>
      </w:pPr>
      <w:r>
        <w:rPr>
          <w:rFonts w:ascii="Helvetica" w:hAnsi="Helvetica" w:cs="Helvetica"/>
          <w:sz w:val="22"/>
          <w:szCs w:val="22"/>
        </w:rPr>
        <w:t>Nom : .................................................................................................................................................</w:t>
      </w:r>
    </w:p>
    <w:p w:rsidR="00AB40CA" w:rsidRDefault="00AB40CA" w:rsidP="00AB40CA">
      <w:pPr>
        <w:autoSpaceDE w:val="0"/>
        <w:autoSpaceDN w:val="0"/>
        <w:adjustRightInd w:val="0"/>
        <w:ind w:right="-1004"/>
        <w:rPr>
          <w:rFonts w:ascii="Helvetica" w:hAnsi="Helvetica" w:cs="Helvetica"/>
          <w:sz w:val="22"/>
          <w:szCs w:val="22"/>
        </w:rPr>
      </w:pPr>
      <w:r>
        <w:rPr>
          <w:rFonts w:ascii="Helvetica" w:hAnsi="Helvetica" w:cs="Helvetica"/>
          <w:sz w:val="22"/>
          <w:szCs w:val="22"/>
        </w:rPr>
        <w:t>Prénom : ............................................................................................................................................</w:t>
      </w:r>
    </w:p>
    <w:p w:rsidR="00AB40CA" w:rsidRDefault="00AB40CA" w:rsidP="00AB40CA">
      <w:pPr>
        <w:autoSpaceDE w:val="0"/>
        <w:autoSpaceDN w:val="0"/>
        <w:adjustRightInd w:val="0"/>
        <w:ind w:right="-1004"/>
        <w:rPr>
          <w:rFonts w:ascii="Helvetica" w:hAnsi="Helvetica" w:cs="Helvetica"/>
          <w:sz w:val="22"/>
          <w:szCs w:val="22"/>
        </w:rPr>
      </w:pPr>
      <w:r>
        <w:rPr>
          <w:rFonts w:ascii="Helvetica" w:hAnsi="Helvetica" w:cs="Helvetica"/>
          <w:sz w:val="22"/>
          <w:szCs w:val="22"/>
        </w:rPr>
        <w:t>Adresse : ............................................................................................................................................</w:t>
      </w:r>
    </w:p>
    <w:p w:rsidR="00AB40CA" w:rsidRDefault="00AB40CA" w:rsidP="00AB40CA">
      <w:pPr>
        <w:autoSpaceDE w:val="0"/>
        <w:autoSpaceDN w:val="0"/>
        <w:adjustRightInd w:val="0"/>
        <w:ind w:right="-1004"/>
        <w:rPr>
          <w:rFonts w:ascii="Helvetica" w:hAnsi="Helvetica" w:cs="Helvetica"/>
          <w:sz w:val="22"/>
          <w:szCs w:val="22"/>
        </w:rPr>
      </w:pPr>
      <w:r>
        <w:rPr>
          <w:rFonts w:ascii="Helvetica" w:hAnsi="Helvetica" w:cs="Helvetica"/>
          <w:sz w:val="22"/>
          <w:szCs w:val="22"/>
        </w:rPr>
        <w:t>Tél : ....................................................................................................................................................</w:t>
      </w:r>
    </w:p>
    <w:p w:rsidR="00AB40CA" w:rsidRDefault="00AB40CA" w:rsidP="00AB40CA">
      <w:pPr>
        <w:autoSpaceDE w:val="0"/>
        <w:autoSpaceDN w:val="0"/>
        <w:adjustRightInd w:val="0"/>
        <w:ind w:right="-1004"/>
        <w:rPr>
          <w:rFonts w:ascii="Helvetica" w:hAnsi="Helvetica" w:cs="Helvetica"/>
          <w:sz w:val="22"/>
          <w:szCs w:val="22"/>
        </w:rPr>
      </w:pPr>
      <w:r>
        <w:rPr>
          <w:rFonts w:ascii="Helvetica" w:hAnsi="Helvetica" w:cs="Helvetica"/>
          <w:sz w:val="22"/>
          <w:szCs w:val="22"/>
        </w:rPr>
        <w:t>Email : ..................................................................................................................................</w:t>
      </w:r>
    </w:p>
    <w:p w:rsidR="00AB40CA" w:rsidRDefault="00AB40CA" w:rsidP="00AB40CA">
      <w:pPr>
        <w:autoSpaceDE w:val="0"/>
        <w:autoSpaceDN w:val="0"/>
        <w:adjustRightInd w:val="0"/>
        <w:ind w:right="-1004"/>
        <w:rPr>
          <w:rFonts w:ascii="Helvetica" w:hAnsi="Helvetica" w:cs="Helvetica"/>
          <w:sz w:val="22"/>
          <w:szCs w:val="22"/>
        </w:rPr>
      </w:pPr>
    </w:p>
    <w:p w:rsidR="00AB40CA" w:rsidRDefault="00AB40CA" w:rsidP="00AB40CA">
      <w:pPr>
        <w:autoSpaceDE w:val="0"/>
        <w:autoSpaceDN w:val="0"/>
        <w:adjustRightInd w:val="0"/>
        <w:ind w:right="-1004"/>
        <w:rPr>
          <w:rFonts w:ascii="Helvetica" w:hAnsi="Helvetica" w:cs="Helvetica"/>
          <w:sz w:val="22"/>
          <w:szCs w:val="22"/>
        </w:rPr>
      </w:pPr>
      <w:r>
        <w:rPr>
          <w:rFonts w:ascii="Helvetica" w:hAnsi="Helvetica" w:cs="Helvetica"/>
          <w:sz w:val="22"/>
          <w:szCs w:val="22"/>
        </w:rPr>
        <w:t>Nom : .................................................................................................................................................</w:t>
      </w:r>
    </w:p>
    <w:p w:rsidR="00AB40CA" w:rsidRDefault="00AB40CA" w:rsidP="00AB40CA">
      <w:pPr>
        <w:autoSpaceDE w:val="0"/>
        <w:autoSpaceDN w:val="0"/>
        <w:adjustRightInd w:val="0"/>
        <w:ind w:right="-1004"/>
        <w:rPr>
          <w:rFonts w:ascii="Helvetica" w:hAnsi="Helvetica" w:cs="Helvetica"/>
          <w:sz w:val="22"/>
          <w:szCs w:val="22"/>
        </w:rPr>
      </w:pPr>
      <w:r>
        <w:rPr>
          <w:rFonts w:ascii="Helvetica" w:hAnsi="Helvetica" w:cs="Helvetica"/>
          <w:sz w:val="22"/>
          <w:szCs w:val="22"/>
        </w:rPr>
        <w:t>Prénom : ............................................................................................................................................</w:t>
      </w:r>
    </w:p>
    <w:p w:rsidR="00AB40CA" w:rsidRDefault="00AB40CA" w:rsidP="00AB40CA">
      <w:pPr>
        <w:autoSpaceDE w:val="0"/>
        <w:autoSpaceDN w:val="0"/>
        <w:adjustRightInd w:val="0"/>
        <w:ind w:right="-1004"/>
        <w:rPr>
          <w:rFonts w:ascii="Helvetica" w:hAnsi="Helvetica" w:cs="Helvetica"/>
          <w:sz w:val="22"/>
          <w:szCs w:val="22"/>
        </w:rPr>
      </w:pPr>
      <w:r>
        <w:rPr>
          <w:rFonts w:ascii="Helvetica" w:hAnsi="Helvetica" w:cs="Helvetica"/>
          <w:sz w:val="22"/>
          <w:szCs w:val="22"/>
        </w:rPr>
        <w:t>Adresse : ............................................................................................................................................</w:t>
      </w:r>
    </w:p>
    <w:p w:rsidR="00AB40CA" w:rsidRDefault="00AB40CA" w:rsidP="00AB40CA">
      <w:pPr>
        <w:autoSpaceDE w:val="0"/>
        <w:autoSpaceDN w:val="0"/>
        <w:adjustRightInd w:val="0"/>
        <w:ind w:right="-1004"/>
        <w:rPr>
          <w:rFonts w:ascii="Helvetica" w:hAnsi="Helvetica" w:cs="Helvetica"/>
          <w:sz w:val="22"/>
          <w:szCs w:val="22"/>
        </w:rPr>
      </w:pPr>
      <w:r>
        <w:rPr>
          <w:rFonts w:ascii="Helvetica" w:hAnsi="Helvetica" w:cs="Helvetica"/>
          <w:sz w:val="22"/>
          <w:szCs w:val="22"/>
        </w:rPr>
        <w:t>Tél : ....................................................................................................................................................</w:t>
      </w:r>
    </w:p>
    <w:p w:rsidR="00AB40CA" w:rsidRDefault="00AB40CA" w:rsidP="00AB40CA">
      <w:pPr>
        <w:autoSpaceDE w:val="0"/>
        <w:autoSpaceDN w:val="0"/>
        <w:adjustRightInd w:val="0"/>
        <w:ind w:right="-1004"/>
        <w:rPr>
          <w:rFonts w:ascii="Helvetica" w:hAnsi="Helvetica" w:cs="Helvetica"/>
          <w:sz w:val="22"/>
          <w:szCs w:val="22"/>
        </w:rPr>
      </w:pPr>
      <w:r>
        <w:rPr>
          <w:rFonts w:ascii="Helvetica" w:hAnsi="Helvetica" w:cs="Helvetica"/>
          <w:sz w:val="22"/>
          <w:szCs w:val="22"/>
        </w:rPr>
        <w:t>Email : ..................................................................................................................................</w:t>
      </w:r>
    </w:p>
    <w:p w:rsidR="00AB40CA" w:rsidRDefault="00AB40CA" w:rsidP="00AB40CA">
      <w:pPr>
        <w:autoSpaceDE w:val="0"/>
        <w:autoSpaceDN w:val="0"/>
        <w:adjustRightInd w:val="0"/>
        <w:ind w:right="-1004"/>
        <w:rPr>
          <w:rFonts w:ascii="Helvetica" w:hAnsi="Helvetica" w:cs="Helvetica"/>
          <w:sz w:val="22"/>
          <w:szCs w:val="22"/>
        </w:rPr>
      </w:pPr>
      <w:r>
        <w:rPr>
          <w:rFonts w:ascii="Helvetica" w:hAnsi="Helvetica" w:cs="Helvetica"/>
          <w:sz w:val="22"/>
          <w:szCs w:val="22"/>
        </w:rPr>
        <w:tab/>
      </w:r>
    </w:p>
    <w:p w:rsidR="00AB40CA" w:rsidRDefault="00AB40CA" w:rsidP="00AB40CA">
      <w:pPr>
        <w:autoSpaceDE w:val="0"/>
        <w:autoSpaceDN w:val="0"/>
        <w:adjustRightInd w:val="0"/>
        <w:spacing w:before="60"/>
        <w:ind w:right="-1004"/>
        <w:rPr>
          <w:rFonts w:ascii="Helvetica" w:hAnsi="Helvetica" w:cs="Helvetica"/>
          <w:sz w:val="22"/>
          <w:szCs w:val="22"/>
        </w:rPr>
      </w:pPr>
      <w:r>
        <w:rPr>
          <w:rFonts w:ascii="Helvetica" w:hAnsi="Helvetica" w:cs="Helvetica"/>
          <w:b/>
          <w:bCs/>
          <w:i/>
          <w:iCs/>
          <w:sz w:val="22"/>
          <w:szCs w:val="22"/>
        </w:rPr>
        <w:t>(II)</w:t>
      </w:r>
      <w:r>
        <w:rPr>
          <w:rFonts w:ascii="Helvetica" w:hAnsi="Helvetica" w:cs="Helvetica"/>
          <w:b/>
          <w:bCs/>
          <w:sz w:val="22"/>
          <w:szCs w:val="22"/>
        </w:rPr>
        <w:t xml:space="preserve"> le maraîcher </w:t>
      </w:r>
      <w:r>
        <w:rPr>
          <w:rFonts w:ascii="Helvetica" w:hAnsi="Helvetica" w:cs="Helvetica"/>
          <w:sz w:val="22"/>
          <w:szCs w:val="22"/>
        </w:rPr>
        <w:t>:</w:t>
      </w:r>
    </w:p>
    <w:p w:rsidR="00AB40CA" w:rsidRDefault="00AB40CA" w:rsidP="00AB40CA">
      <w:pPr>
        <w:autoSpaceDE w:val="0"/>
        <w:autoSpaceDN w:val="0"/>
        <w:adjustRightInd w:val="0"/>
        <w:spacing w:before="60"/>
        <w:ind w:right="-1004"/>
        <w:rPr>
          <w:rFonts w:ascii="Helvetica" w:hAnsi="Helvetica" w:cs="Helvetica"/>
          <w:sz w:val="22"/>
          <w:szCs w:val="22"/>
        </w:rPr>
      </w:pPr>
    </w:p>
    <w:p w:rsidR="00AB40CA" w:rsidRDefault="00AB40CA" w:rsidP="00AB40CA">
      <w:pPr>
        <w:autoSpaceDE w:val="0"/>
        <w:autoSpaceDN w:val="0"/>
        <w:adjustRightInd w:val="0"/>
        <w:ind w:right="-1004"/>
        <w:rPr>
          <w:rFonts w:ascii="Helvetica" w:hAnsi="Helvetica" w:cs="Helvetica"/>
          <w:sz w:val="22"/>
          <w:szCs w:val="22"/>
        </w:rPr>
      </w:pPr>
      <w:r>
        <w:rPr>
          <w:rFonts w:ascii="Helvetica" w:hAnsi="Helvetica" w:cs="Helvetica"/>
          <w:sz w:val="22"/>
          <w:szCs w:val="22"/>
        </w:rPr>
        <w:t>Marc BIANCHI</w:t>
      </w:r>
    </w:p>
    <w:p w:rsidR="00AB40CA" w:rsidRDefault="00AB40CA" w:rsidP="00D2293A">
      <w:pPr>
        <w:autoSpaceDE w:val="0"/>
        <w:autoSpaceDN w:val="0"/>
        <w:adjustRightInd w:val="0"/>
        <w:rPr>
          <w:rFonts w:ascii="Helvetica" w:hAnsi="Helvetica" w:cs="Helvetica"/>
          <w:sz w:val="22"/>
          <w:szCs w:val="22"/>
        </w:rPr>
      </w:pPr>
      <w:r>
        <w:rPr>
          <w:rFonts w:ascii="Helvetica" w:hAnsi="Helvetica" w:cs="Helvetica"/>
          <w:sz w:val="22"/>
          <w:szCs w:val="22"/>
        </w:rPr>
        <w:t xml:space="preserve">Adresse : Ferme du Vieux St Augustin – Rue de </w:t>
      </w:r>
      <w:proofErr w:type="spellStart"/>
      <w:r>
        <w:rPr>
          <w:rFonts w:ascii="Helvetica" w:hAnsi="Helvetica" w:cs="Helvetica"/>
          <w:sz w:val="22"/>
          <w:szCs w:val="22"/>
        </w:rPr>
        <w:t>Mouroux</w:t>
      </w:r>
      <w:proofErr w:type="spellEnd"/>
      <w:r>
        <w:rPr>
          <w:rFonts w:ascii="Helvetica" w:hAnsi="Helvetica" w:cs="Helvetica"/>
          <w:sz w:val="22"/>
          <w:szCs w:val="22"/>
        </w:rPr>
        <w:t xml:space="preserve">, 77515 St Augustin </w:t>
      </w:r>
    </w:p>
    <w:p w:rsidR="00AB40CA" w:rsidRDefault="00AB40CA" w:rsidP="00AB40CA">
      <w:pPr>
        <w:autoSpaceDE w:val="0"/>
        <w:autoSpaceDN w:val="0"/>
        <w:adjustRightInd w:val="0"/>
        <w:ind w:right="-1004"/>
        <w:rPr>
          <w:rFonts w:ascii="Helvetica" w:hAnsi="Helvetica" w:cs="Helvetica"/>
          <w:sz w:val="22"/>
          <w:szCs w:val="22"/>
        </w:rPr>
      </w:pPr>
      <w:r>
        <w:rPr>
          <w:rFonts w:ascii="Helvetica" w:hAnsi="Helvetica" w:cs="Helvetica"/>
          <w:sz w:val="22"/>
          <w:szCs w:val="22"/>
        </w:rPr>
        <w:t>Tel : 06 31 15 18 72</w:t>
      </w:r>
    </w:p>
    <w:p w:rsidR="00AB40CA" w:rsidRDefault="00AB40CA" w:rsidP="00AB40CA">
      <w:pPr>
        <w:autoSpaceDE w:val="0"/>
        <w:autoSpaceDN w:val="0"/>
        <w:adjustRightInd w:val="0"/>
        <w:ind w:right="-1004"/>
        <w:rPr>
          <w:rFonts w:ascii="Helvetica" w:hAnsi="Helvetica" w:cs="Helvetica"/>
          <w:sz w:val="22"/>
          <w:szCs w:val="22"/>
        </w:rPr>
      </w:pPr>
      <w:r>
        <w:rPr>
          <w:rFonts w:ascii="Helvetica" w:hAnsi="Helvetica" w:cs="Helvetica"/>
          <w:sz w:val="22"/>
          <w:szCs w:val="22"/>
        </w:rPr>
        <w:t>Email : marcbianchi@hotmail.com</w:t>
      </w:r>
    </w:p>
    <w:p w:rsidR="00AB40CA" w:rsidRDefault="00AB40CA" w:rsidP="00AB40CA">
      <w:pPr>
        <w:autoSpaceDE w:val="0"/>
        <w:autoSpaceDN w:val="0"/>
        <w:adjustRightInd w:val="0"/>
        <w:ind w:right="-1004"/>
        <w:rPr>
          <w:rFonts w:ascii="Helvetica" w:hAnsi="Helvetica" w:cs="Helvetica"/>
          <w:sz w:val="22"/>
          <w:szCs w:val="22"/>
        </w:rPr>
      </w:pPr>
      <w:r>
        <w:rPr>
          <w:rFonts w:ascii="Helvetica" w:hAnsi="Helvetica" w:cs="Helvetica"/>
          <w:sz w:val="22"/>
          <w:szCs w:val="22"/>
        </w:rPr>
        <w:t xml:space="preserve">N° SIRET: 50055898600039 </w:t>
      </w:r>
    </w:p>
    <w:p w:rsidR="00AB40CA" w:rsidRDefault="00AB40CA" w:rsidP="00AB40CA">
      <w:pPr>
        <w:autoSpaceDE w:val="0"/>
        <w:autoSpaceDN w:val="0"/>
        <w:adjustRightInd w:val="0"/>
        <w:ind w:right="-1004"/>
        <w:rPr>
          <w:rFonts w:ascii="Helvetica" w:hAnsi="Helvetica" w:cs="Helvetica"/>
          <w:sz w:val="22"/>
          <w:szCs w:val="22"/>
        </w:rPr>
      </w:pPr>
    </w:p>
    <w:p w:rsidR="00AB40CA" w:rsidRDefault="00AB40CA"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 xml:space="preserve">Les signataires du présent contrat s'engagent à respecter et signer les principes et engagements définis dans la </w:t>
      </w:r>
      <w:r>
        <w:rPr>
          <w:rFonts w:ascii="Helvetica" w:hAnsi="Helvetica" w:cs="Helvetica"/>
          <w:b/>
          <w:bCs/>
          <w:sz w:val="22"/>
          <w:szCs w:val="22"/>
        </w:rPr>
        <w:t>charte des AMAP</w:t>
      </w:r>
      <w:r>
        <w:rPr>
          <w:rFonts w:ascii="Helvetica" w:hAnsi="Helvetica" w:cs="Helvetica"/>
          <w:sz w:val="22"/>
          <w:szCs w:val="22"/>
        </w:rPr>
        <w:t xml:space="preserve"> (disponible auprès de l'association </w:t>
      </w:r>
      <w:proofErr w:type="gramStart"/>
      <w:r>
        <w:rPr>
          <w:rFonts w:ascii="Helvetica" w:hAnsi="Helvetica" w:cs="Helvetica"/>
          <w:sz w:val="22"/>
          <w:szCs w:val="22"/>
        </w:rPr>
        <w:t xml:space="preserve">:  </w:t>
      </w:r>
      <w:proofErr w:type="gramEnd"/>
      <w:hyperlink r:id="rId6" w:history="1">
        <w:r>
          <w:rPr>
            <w:rFonts w:ascii="Helvetica" w:hAnsi="Helvetica" w:cs="Helvetica"/>
            <w:color w:val="0000FF"/>
            <w:sz w:val="22"/>
            <w:szCs w:val="22"/>
            <w:u w:val="single" w:color="0000FF"/>
          </w:rPr>
          <w:t>http://pomme-d-amap.org/</w:t>
        </w:r>
      </w:hyperlink>
      <w:r>
        <w:rPr>
          <w:rFonts w:ascii="Helvetica" w:hAnsi="Helvetica" w:cs="Helvetica"/>
          <w:sz w:val="22"/>
          <w:szCs w:val="22"/>
        </w:rPr>
        <w:t xml:space="preserve">ou sur le site du réseau AMAP Ile-de-France : </w:t>
      </w:r>
      <w:hyperlink r:id="rId7" w:history="1">
        <w:r>
          <w:rPr>
            <w:rFonts w:ascii="Helvetica" w:hAnsi="Helvetica" w:cs="Helvetica"/>
            <w:color w:val="0000FF"/>
            <w:sz w:val="22"/>
            <w:szCs w:val="22"/>
            <w:u w:val="single" w:color="0000FF"/>
          </w:rPr>
          <w:t>http://amap-idf.org/la_charte_des_amap_31.php</w:t>
        </w:r>
      </w:hyperlink>
      <w:r>
        <w:rPr>
          <w:rFonts w:ascii="Helvetica" w:hAnsi="Helvetica" w:cs="Helvetica"/>
          <w:sz w:val="22"/>
          <w:szCs w:val="22"/>
        </w:rPr>
        <w:t>).</w:t>
      </w:r>
    </w:p>
    <w:p w:rsidR="00D2293A" w:rsidRDefault="00D2293A" w:rsidP="00D2293A">
      <w:pPr>
        <w:autoSpaceDE w:val="0"/>
        <w:autoSpaceDN w:val="0"/>
        <w:adjustRightInd w:val="0"/>
        <w:spacing w:after="57"/>
        <w:jc w:val="both"/>
        <w:rPr>
          <w:rFonts w:ascii="Helvetica" w:hAnsi="Helvetica" w:cs="Helvetica"/>
          <w:sz w:val="22"/>
          <w:szCs w:val="22"/>
        </w:rPr>
      </w:pPr>
    </w:p>
    <w:p w:rsidR="00AB40CA" w:rsidRDefault="00AB40CA" w:rsidP="00AB40CA">
      <w:pPr>
        <w:autoSpaceDE w:val="0"/>
        <w:autoSpaceDN w:val="0"/>
        <w:adjustRightInd w:val="0"/>
        <w:spacing w:after="57"/>
        <w:ind w:right="-1004"/>
        <w:jc w:val="both"/>
        <w:rPr>
          <w:rFonts w:ascii="Helvetica" w:hAnsi="Helvetica" w:cs="Helvetica"/>
          <w:sz w:val="22"/>
          <w:szCs w:val="22"/>
        </w:rPr>
      </w:pPr>
      <w:r>
        <w:rPr>
          <w:rFonts w:ascii="Helvetica" w:hAnsi="Helvetica" w:cs="Helvetica"/>
          <w:sz w:val="22"/>
          <w:szCs w:val="22"/>
        </w:rPr>
        <w:t>Les autres engagements sont les suivants :</w:t>
      </w:r>
    </w:p>
    <w:p w:rsidR="00AB40CA" w:rsidRDefault="00AB40CA" w:rsidP="00AB40CA">
      <w:pPr>
        <w:autoSpaceDE w:val="0"/>
        <w:autoSpaceDN w:val="0"/>
        <w:adjustRightInd w:val="0"/>
        <w:spacing w:after="57"/>
        <w:ind w:right="-1004"/>
        <w:jc w:val="both"/>
        <w:rPr>
          <w:rFonts w:ascii="Helvetica" w:hAnsi="Helvetica" w:cs="Helvetica"/>
          <w:sz w:val="22"/>
          <w:szCs w:val="22"/>
        </w:rPr>
      </w:pPr>
    </w:p>
    <w:p w:rsidR="00AB40CA" w:rsidRDefault="00AB40CA" w:rsidP="00AB40CA">
      <w:pPr>
        <w:numPr>
          <w:ilvl w:val="0"/>
          <w:numId w:val="1"/>
        </w:numPr>
        <w:autoSpaceDE w:val="0"/>
        <w:autoSpaceDN w:val="0"/>
        <w:adjustRightInd w:val="0"/>
        <w:spacing w:after="200" w:line="276" w:lineRule="auto"/>
        <w:ind w:right="-992"/>
        <w:rPr>
          <w:rFonts w:ascii="Helvetica" w:hAnsi="Helvetica" w:cs="Helvetica"/>
          <w:b/>
          <w:bCs/>
          <w:sz w:val="22"/>
          <w:szCs w:val="22"/>
          <w:u w:val="single"/>
        </w:rPr>
      </w:pPr>
      <w:r>
        <w:rPr>
          <w:rFonts w:ascii="Helvetica" w:hAnsi="Helvetica" w:cs="Helvetica"/>
          <w:b/>
          <w:bCs/>
          <w:sz w:val="22"/>
          <w:szCs w:val="22"/>
        </w:rPr>
        <w:t>a.</w:t>
      </w:r>
      <w:r>
        <w:rPr>
          <w:rFonts w:ascii="Helvetica" w:hAnsi="Helvetica" w:cs="Helvetica"/>
          <w:b/>
          <w:bCs/>
          <w:sz w:val="22"/>
          <w:szCs w:val="22"/>
        </w:rPr>
        <w:tab/>
      </w:r>
      <w:r>
        <w:rPr>
          <w:rFonts w:ascii="Helvetica" w:hAnsi="Helvetica" w:cs="Helvetica"/>
          <w:b/>
          <w:bCs/>
          <w:sz w:val="22"/>
          <w:szCs w:val="22"/>
          <w:u w:val="single"/>
        </w:rPr>
        <w:t>Engagements de l'adhérent :</w:t>
      </w:r>
    </w:p>
    <w:p w:rsidR="00AB40CA" w:rsidRDefault="00AB40CA" w:rsidP="00D2293A">
      <w:pPr>
        <w:numPr>
          <w:ilvl w:val="0"/>
          <w:numId w:val="2"/>
        </w:numPr>
        <w:tabs>
          <w:tab w:val="left" w:pos="1440"/>
        </w:tabs>
        <w:autoSpaceDE w:val="0"/>
        <w:autoSpaceDN w:val="0"/>
        <w:adjustRightInd w:val="0"/>
        <w:spacing w:after="57"/>
        <w:ind w:left="0"/>
        <w:jc w:val="both"/>
        <w:rPr>
          <w:rFonts w:ascii="Helvetica" w:hAnsi="Helvetica" w:cs="Helvetica"/>
          <w:sz w:val="22"/>
          <w:szCs w:val="22"/>
        </w:rPr>
      </w:pPr>
      <w:r>
        <w:rPr>
          <w:rFonts w:ascii="Helvetica" w:hAnsi="Helvetica" w:cs="Helvetica"/>
          <w:sz w:val="22"/>
          <w:szCs w:val="22"/>
        </w:rPr>
        <w:t xml:space="preserve">Adhérer à l'association </w:t>
      </w:r>
      <w:r>
        <w:rPr>
          <w:rFonts w:ascii="Helvetica" w:hAnsi="Helvetica" w:cs="Helvetica"/>
          <w:i/>
          <w:iCs/>
          <w:sz w:val="22"/>
          <w:szCs w:val="22"/>
        </w:rPr>
        <w:t>Pomme d’AMAP</w:t>
      </w:r>
      <w:r>
        <w:rPr>
          <w:rFonts w:ascii="Helvetica" w:hAnsi="Helvetica" w:cs="Helvetica"/>
          <w:sz w:val="22"/>
          <w:szCs w:val="22"/>
        </w:rPr>
        <w:t xml:space="preserve"> pour participer à la concrétisation de ses objectifs   (les statuts de l'association sont disponibles sur demande auprès du secrétaire de l'association).</w:t>
      </w:r>
    </w:p>
    <w:p w:rsidR="00AB40CA" w:rsidRDefault="00AB40CA" w:rsidP="00D2293A">
      <w:pPr>
        <w:tabs>
          <w:tab w:val="left" w:pos="1440"/>
        </w:tabs>
        <w:autoSpaceDE w:val="0"/>
        <w:autoSpaceDN w:val="0"/>
        <w:adjustRightInd w:val="0"/>
        <w:spacing w:after="57"/>
        <w:jc w:val="both"/>
        <w:rPr>
          <w:rFonts w:ascii="Helvetica" w:hAnsi="Helvetica" w:cs="Helvetica"/>
          <w:sz w:val="22"/>
          <w:szCs w:val="22"/>
        </w:rPr>
      </w:pPr>
    </w:p>
    <w:p w:rsidR="00D4313A" w:rsidRDefault="00AB40CA" w:rsidP="00D2293A">
      <w:pPr>
        <w:numPr>
          <w:ilvl w:val="0"/>
          <w:numId w:val="3"/>
        </w:numPr>
        <w:tabs>
          <w:tab w:val="left" w:pos="1440"/>
        </w:tabs>
        <w:autoSpaceDE w:val="0"/>
        <w:autoSpaceDN w:val="0"/>
        <w:adjustRightInd w:val="0"/>
        <w:spacing w:after="57"/>
        <w:ind w:left="0"/>
        <w:jc w:val="both"/>
        <w:rPr>
          <w:rFonts w:ascii="Helvetica" w:hAnsi="Helvetica" w:cs="Helvetica"/>
          <w:sz w:val="22"/>
          <w:szCs w:val="22"/>
        </w:rPr>
      </w:pPr>
      <w:r>
        <w:rPr>
          <w:rFonts w:ascii="Helvetica" w:hAnsi="Helvetica" w:cs="Helvetica"/>
          <w:sz w:val="22"/>
          <w:szCs w:val="22"/>
        </w:rPr>
        <w:t xml:space="preserve">Si la part de récolte est partagée entre </w:t>
      </w:r>
      <w:r w:rsidR="00530867">
        <w:rPr>
          <w:rFonts w:ascii="Helvetica" w:hAnsi="Helvetica" w:cs="Helvetica"/>
          <w:sz w:val="22"/>
          <w:szCs w:val="22"/>
        </w:rPr>
        <w:t>plusieurs</w:t>
      </w:r>
      <w:r>
        <w:rPr>
          <w:rFonts w:ascii="Helvetica" w:hAnsi="Helvetica" w:cs="Helvetica"/>
          <w:sz w:val="22"/>
          <w:szCs w:val="22"/>
        </w:rPr>
        <w:t xml:space="preserve"> foyers, les bénéficiaires seront tous adhérents de l’association </w:t>
      </w:r>
      <w:r>
        <w:rPr>
          <w:rFonts w:ascii="Helvetica" w:hAnsi="Helvetica" w:cs="Helvetica"/>
          <w:i/>
          <w:iCs/>
          <w:sz w:val="22"/>
          <w:szCs w:val="22"/>
        </w:rPr>
        <w:t>Pomme d’</w:t>
      </w:r>
      <w:proofErr w:type="spellStart"/>
      <w:r>
        <w:rPr>
          <w:rFonts w:ascii="Helvetica" w:hAnsi="Helvetica" w:cs="Helvetica"/>
          <w:i/>
          <w:iCs/>
          <w:sz w:val="22"/>
          <w:szCs w:val="22"/>
        </w:rPr>
        <w:t>Amap</w:t>
      </w:r>
      <w:proofErr w:type="spellEnd"/>
      <w:r>
        <w:rPr>
          <w:rFonts w:ascii="Helvetica" w:hAnsi="Helvetica" w:cs="Helvetica"/>
          <w:sz w:val="22"/>
          <w:szCs w:val="22"/>
        </w:rPr>
        <w:t xml:space="preserve"> et cosigneront le présent contrat d'engagement en AMAP avec le producteur. Ils s’arrangeront entre eux pour </w:t>
      </w:r>
      <w:r w:rsidR="00530867">
        <w:rPr>
          <w:rFonts w:ascii="Helvetica" w:hAnsi="Helvetica" w:cs="Helvetica"/>
          <w:sz w:val="22"/>
          <w:szCs w:val="22"/>
        </w:rPr>
        <w:t>définir les modalités de partage de leur part de récolte</w:t>
      </w:r>
      <w:r>
        <w:rPr>
          <w:rFonts w:ascii="Helvetica" w:hAnsi="Helvetica" w:cs="Helvetica"/>
          <w:sz w:val="22"/>
          <w:szCs w:val="22"/>
        </w:rPr>
        <w:t xml:space="preserve"> chaque semaine </w:t>
      </w:r>
      <w:r w:rsidR="00530867">
        <w:rPr>
          <w:rFonts w:ascii="Helvetica" w:hAnsi="Helvetica" w:cs="Helvetica"/>
          <w:sz w:val="22"/>
          <w:szCs w:val="22"/>
        </w:rPr>
        <w:t>et assumeront leurs responsabilités en cas d’erreur</w:t>
      </w:r>
      <w:r>
        <w:rPr>
          <w:rFonts w:ascii="Helvetica" w:hAnsi="Helvetica" w:cs="Helvetica"/>
          <w:sz w:val="22"/>
          <w:szCs w:val="22"/>
        </w:rPr>
        <w:t xml:space="preserve">. </w:t>
      </w:r>
    </w:p>
    <w:p w:rsidR="00D2293A" w:rsidRPr="00D2293A" w:rsidRDefault="00D2293A" w:rsidP="00D2293A">
      <w:pPr>
        <w:tabs>
          <w:tab w:val="left" w:pos="1440"/>
        </w:tabs>
        <w:autoSpaceDE w:val="0"/>
        <w:autoSpaceDN w:val="0"/>
        <w:adjustRightInd w:val="0"/>
        <w:spacing w:after="57"/>
        <w:jc w:val="both"/>
        <w:rPr>
          <w:rFonts w:ascii="Helvetica" w:hAnsi="Helvetica" w:cs="Helvetica"/>
          <w:sz w:val="22"/>
          <w:szCs w:val="22"/>
        </w:rPr>
      </w:pPr>
    </w:p>
    <w:p w:rsidR="00AB40CA" w:rsidRDefault="00AB40CA" w:rsidP="00D2293A">
      <w:pPr>
        <w:numPr>
          <w:ilvl w:val="0"/>
          <w:numId w:val="4"/>
        </w:numPr>
        <w:tabs>
          <w:tab w:val="left" w:pos="1440"/>
        </w:tabs>
        <w:autoSpaceDE w:val="0"/>
        <w:autoSpaceDN w:val="0"/>
        <w:adjustRightInd w:val="0"/>
        <w:spacing w:after="57"/>
        <w:ind w:left="0"/>
        <w:jc w:val="both"/>
        <w:rPr>
          <w:rFonts w:ascii="Helvetica" w:hAnsi="Helvetica" w:cs="Helvetica"/>
          <w:sz w:val="22"/>
          <w:szCs w:val="22"/>
        </w:rPr>
      </w:pPr>
      <w:r>
        <w:rPr>
          <w:rFonts w:ascii="Helvetica" w:hAnsi="Helvetica" w:cs="Helvetica"/>
          <w:sz w:val="22"/>
          <w:szCs w:val="22"/>
        </w:rPr>
        <w:t>Préfinancer la production (cf. prix de la part de récolte et modalités de règlement).</w:t>
      </w:r>
    </w:p>
    <w:p w:rsidR="00D2293A" w:rsidRDefault="00D2293A" w:rsidP="00D2293A">
      <w:pPr>
        <w:tabs>
          <w:tab w:val="left" w:pos="1440"/>
        </w:tabs>
        <w:autoSpaceDE w:val="0"/>
        <w:autoSpaceDN w:val="0"/>
        <w:adjustRightInd w:val="0"/>
        <w:spacing w:after="57"/>
        <w:jc w:val="both"/>
        <w:rPr>
          <w:rFonts w:ascii="Helvetica" w:hAnsi="Helvetica" w:cs="Helvetica"/>
          <w:sz w:val="22"/>
          <w:szCs w:val="22"/>
        </w:rPr>
      </w:pPr>
    </w:p>
    <w:p w:rsidR="00D2293A" w:rsidRDefault="00D2293A" w:rsidP="00D2293A">
      <w:pPr>
        <w:tabs>
          <w:tab w:val="left" w:pos="1440"/>
        </w:tabs>
        <w:autoSpaceDE w:val="0"/>
        <w:autoSpaceDN w:val="0"/>
        <w:adjustRightInd w:val="0"/>
        <w:spacing w:after="57"/>
        <w:jc w:val="both"/>
        <w:rPr>
          <w:rFonts w:ascii="Helvetica" w:hAnsi="Helvetica" w:cs="Helvetica"/>
          <w:sz w:val="22"/>
          <w:szCs w:val="22"/>
        </w:rPr>
      </w:pPr>
    </w:p>
    <w:p w:rsidR="00D2293A" w:rsidRDefault="00D2293A" w:rsidP="00D2293A">
      <w:pPr>
        <w:tabs>
          <w:tab w:val="left" w:pos="1440"/>
        </w:tabs>
        <w:autoSpaceDE w:val="0"/>
        <w:autoSpaceDN w:val="0"/>
        <w:adjustRightInd w:val="0"/>
        <w:spacing w:after="57"/>
        <w:jc w:val="both"/>
        <w:rPr>
          <w:rFonts w:ascii="Helvetica" w:hAnsi="Helvetica" w:cs="Helvetica"/>
          <w:sz w:val="22"/>
          <w:szCs w:val="22"/>
        </w:rPr>
      </w:pPr>
    </w:p>
    <w:p w:rsidR="00A05E9F" w:rsidRDefault="00A05E9F" w:rsidP="00D2293A">
      <w:pPr>
        <w:tabs>
          <w:tab w:val="left" w:pos="1440"/>
        </w:tabs>
        <w:autoSpaceDE w:val="0"/>
        <w:autoSpaceDN w:val="0"/>
        <w:adjustRightInd w:val="0"/>
        <w:spacing w:after="57"/>
        <w:jc w:val="both"/>
        <w:rPr>
          <w:rFonts w:ascii="Helvetica" w:hAnsi="Helvetica" w:cs="Helvetica"/>
          <w:sz w:val="22"/>
          <w:szCs w:val="22"/>
        </w:rPr>
      </w:pPr>
    </w:p>
    <w:p w:rsidR="00D2293A" w:rsidRDefault="00D2293A" w:rsidP="00D2293A">
      <w:pPr>
        <w:tabs>
          <w:tab w:val="left" w:pos="1440"/>
        </w:tabs>
        <w:autoSpaceDE w:val="0"/>
        <w:autoSpaceDN w:val="0"/>
        <w:adjustRightInd w:val="0"/>
        <w:spacing w:after="57"/>
        <w:jc w:val="both"/>
        <w:rPr>
          <w:rFonts w:ascii="Helvetica" w:hAnsi="Helvetica" w:cs="Helvetica"/>
          <w:sz w:val="22"/>
          <w:szCs w:val="22"/>
        </w:rPr>
      </w:pPr>
    </w:p>
    <w:p w:rsidR="00D2293A" w:rsidRPr="00D2293A" w:rsidRDefault="00AB40CA" w:rsidP="00D2293A">
      <w:pPr>
        <w:numPr>
          <w:ilvl w:val="0"/>
          <w:numId w:val="5"/>
        </w:numPr>
        <w:tabs>
          <w:tab w:val="left" w:pos="1440"/>
        </w:tabs>
        <w:autoSpaceDE w:val="0"/>
        <w:autoSpaceDN w:val="0"/>
        <w:adjustRightInd w:val="0"/>
        <w:spacing w:after="57"/>
        <w:ind w:left="0"/>
        <w:jc w:val="both"/>
        <w:rPr>
          <w:rFonts w:ascii="Helvetica" w:hAnsi="Helvetica" w:cs="Helvetica"/>
          <w:sz w:val="22"/>
          <w:szCs w:val="22"/>
        </w:rPr>
      </w:pPr>
      <w:r>
        <w:rPr>
          <w:rFonts w:ascii="Helvetica" w:hAnsi="Helvetica" w:cs="Helvetica"/>
          <w:sz w:val="22"/>
          <w:szCs w:val="22"/>
        </w:rPr>
        <w:t>Se rendre sur la ferme d'accueil pendant la durée de l'engagement pour aider le</w:t>
      </w:r>
      <w:r w:rsidR="00530867">
        <w:rPr>
          <w:rFonts w:ascii="Helvetica" w:hAnsi="Helvetica" w:cs="Helvetica"/>
          <w:sz w:val="22"/>
          <w:szCs w:val="22"/>
        </w:rPr>
        <w:t xml:space="preserve"> </w:t>
      </w:r>
      <w:r>
        <w:rPr>
          <w:rFonts w:ascii="Helvetica" w:hAnsi="Helvetica" w:cs="Helvetica"/>
          <w:sz w:val="22"/>
          <w:szCs w:val="22"/>
        </w:rPr>
        <w:t>maraîcher, soit à l’initiative de l’</w:t>
      </w:r>
      <w:proofErr w:type="spellStart"/>
      <w:r>
        <w:rPr>
          <w:rFonts w:ascii="Helvetica" w:hAnsi="Helvetica" w:cs="Helvetica"/>
          <w:sz w:val="22"/>
          <w:szCs w:val="22"/>
        </w:rPr>
        <w:t>amapien</w:t>
      </w:r>
      <w:proofErr w:type="spellEnd"/>
      <w:r>
        <w:rPr>
          <w:rFonts w:ascii="Helvetica" w:hAnsi="Helvetica" w:cs="Helvetica"/>
          <w:sz w:val="22"/>
          <w:szCs w:val="22"/>
        </w:rPr>
        <w:t>, soit à la demande du maraîcher, notamment sur les grands chantiers annuels nécessitant une main d’œuvre conséquente (grosses récoltes de l’automne, désherbage d’été…)</w:t>
      </w:r>
      <w:r w:rsidR="00D2293A">
        <w:rPr>
          <w:rFonts w:ascii="Helvetica" w:hAnsi="Helvetica" w:cs="Helvetica"/>
          <w:sz w:val="22"/>
          <w:szCs w:val="22"/>
        </w:rPr>
        <w:t>.</w:t>
      </w:r>
    </w:p>
    <w:p w:rsidR="00AB40CA" w:rsidRDefault="00AB40CA" w:rsidP="00D2293A">
      <w:pPr>
        <w:autoSpaceDE w:val="0"/>
        <w:autoSpaceDN w:val="0"/>
        <w:adjustRightInd w:val="0"/>
        <w:jc w:val="both"/>
        <w:rPr>
          <w:rFonts w:ascii="Helvetica" w:hAnsi="Helvetica" w:cs="Helvetica"/>
          <w:sz w:val="22"/>
          <w:szCs w:val="22"/>
        </w:rPr>
      </w:pPr>
    </w:p>
    <w:p w:rsidR="00AB40CA" w:rsidRDefault="00AB40CA" w:rsidP="00A05E9F">
      <w:pPr>
        <w:numPr>
          <w:ilvl w:val="0"/>
          <w:numId w:val="6"/>
        </w:numPr>
        <w:tabs>
          <w:tab w:val="left" w:pos="1440"/>
        </w:tabs>
        <w:autoSpaceDE w:val="0"/>
        <w:autoSpaceDN w:val="0"/>
        <w:adjustRightInd w:val="0"/>
        <w:spacing w:after="57"/>
        <w:ind w:left="0"/>
        <w:jc w:val="both"/>
        <w:rPr>
          <w:rFonts w:ascii="Helvetica" w:hAnsi="Helvetica" w:cs="Helvetica"/>
          <w:sz w:val="22"/>
          <w:szCs w:val="22"/>
        </w:rPr>
      </w:pPr>
      <w:r>
        <w:rPr>
          <w:rFonts w:ascii="Helvetica" w:hAnsi="Helvetica" w:cs="Helvetica"/>
          <w:sz w:val="22"/>
          <w:szCs w:val="22"/>
        </w:rPr>
        <w:t>Venir chercher sa part de récolte chaque semaine sur le lieu de distribution à Ivry, salle Voltaire. En cas d’absence, l’adhérent préviendra directement les adhérents «  intermittents  » ou, à défaut, l’</w:t>
      </w:r>
      <w:proofErr w:type="spellStart"/>
      <w:r>
        <w:rPr>
          <w:rFonts w:ascii="Helvetica" w:hAnsi="Helvetica" w:cs="Helvetica"/>
          <w:sz w:val="22"/>
          <w:szCs w:val="22"/>
        </w:rPr>
        <w:t>Amap</w:t>
      </w:r>
      <w:proofErr w:type="spellEnd"/>
      <w:r>
        <w:rPr>
          <w:rFonts w:ascii="Helvetica" w:hAnsi="Helvetica" w:cs="Helvetica"/>
          <w:sz w:val="22"/>
          <w:szCs w:val="22"/>
        </w:rPr>
        <w:t xml:space="preserve"> (et non le maraîcher). La part de la récolte pourra être remise à une tierce personne. Aucun remboursement ne sera effectué.</w:t>
      </w:r>
    </w:p>
    <w:p w:rsidR="00A05E9F" w:rsidRPr="00A05E9F" w:rsidRDefault="00A05E9F" w:rsidP="00A05E9F">
      <w:pPr>
        <w:tabs>
          <w:tab w:val="left" w:pos="1440"/>
        </w:tabs>
        <w:autoSpaceDE w:val="0"/>
        <w:autoSpaceDN w:val="0"/>
        <w:adjustRightInd w:val="0"/>
        <w:spacing w:after="57"/>
        <w:jc w:val="both"/>
        <w:rPr>
          <w:rFonts w:ascii="Helvetica" w:hAnsi="Helvetica" w:cs="Helvetica"/>
          <w:sz w:val="22"/>
          <w:szCs w:val="22"/>
        </w:rPr>
      </w:pPr>
    </w:p>
    <w:p w:rsidR="00AB40CA" w:rsidRDefault="00AB40CA" w:rsidP="00D2293A">
      <w:pPr>
        <w:numPr>
          <w:ilvl w:val="0"/>
          <w:numId w:val="7"/>
        </w:numPr>
        <w:tabs>
          <w:tab w:val="left" w:pos="1440"/>
        </w:tabs>
        <w:autoSpaceDE w:val="0"/>
        <w:autoSpaceDN w:val="0"/>
        <w:adjustRightInd w:val="0"/>
        <w:spacing w:after="120"/>
        <w:ind w:left="0"/>
        <w:jc w:val="both"/>
        <w:rPr>
          <w:rFonts w:ascii="Helvetica" w:hAnsi="Helvetica" w:cs="Helvetica"/>
          <w:sz w:val="22"/>
          <w:szCs w:val="22"/>
        </w:rPr>
      </w:pPr>
      <w:r>
        <w:rPr>
          <w:rFonts w:ascii="Helvetica" w:hAnsi="Helvetica" w:cs="Helvetica"/>
          <w:sz w:val="22"/>
          <w:szCs w:val="22"/>
        </w:rPr>
        <w:t xml:space="preserve">Assurer sa part de permanence aux distributions comme il sera fixé sur le «  planning distribution  » de l’association (4 distributions par </w:t>
      </w:r>
      <w:proofErr w:type="spellStart"/>
      <w:r>
        <w:rPr>
          <w:rFonts w:ascii="Helvetica" w:hAnsi="Helvetica" w:cs="Helvetica"/>
          <w:sz w:val="22"/>
          <w:szCs w:val="22"/>
        </w:rPr>
        <w:t>amapien</w:t>
      </w:r>
      <w:proofErr w:type="spellEnd"/>
      <w:r>
        <w:rPr>
          <w:rFonts w:ascii="Helvetica" w:hAnsi="Helvetica" w:cs="Helvetica"/>
          <w:sz w:val="22"/>
          <w:szCs w:val="22"/>
        </w:rPr>
        <w:t>/ 1 par intermittent).</w:t>
      </w:r>
    </w:p>
    <w:p w:rsidR="00A05E9F" w:rsidRPr="00A05E9F" w:rsidRDefault="00A05E9F" w:rsidP="00A05E9F">
      <w:pPr>
        <w:tabs>
          <w:tab w:val="left" w:pos="1440"/>
        </w:tabs>
        <w:autoSpaceDE w:val="0"/>
        <w:autoSpaceDN w:val="0"/>
        <w:adjustRightInd w:val="0"/>
        <w:spacing w:after="120"/>
        <w:jc w:val="both"/>
        <w:rPr>
          <w:rFonts w:ascii="Helvetica" w:hAnsi="Helvetica" w:cs="Helvetica"/>
          <w:sz w:val="22"/>
          <w:szCs w:val="22"/>
        </w:rPr>
      </w:pPr>
    </w:p>
    <w:p w:rsidR="00AB40CA" w:rsidRDefault="00AB40CA" w:rsidP="00D2293A">
      <w:pPr>
        <w:numPr>
          <w:ilvl w:val="0"/>
          <w:numId w:val="8"/>
        </w:numPr>
        <w:autoSpaceDE w:val="0"/>
        <w:autoSpaceDN w:val="0"/>
        <w:adjustRightInd w:val="0"/>
        <w:spacing w:after="200" w:line="276" w:lineRule="auto"/>
        <w:rPr>
          <w:rFonts w:ascii="Helvetica" w:hAnsi="Helvetica" w:cs="Helvetica"/>
          <w:b/>
          <w:bCs/>
          <w:sz w:val="22"/>
          <w:szCs w:val="22"/>
          <w:u w:val="single"/>
        </w:rPr>
      </w:pPr>
      <w:r>
        <w:rPr>
          <w:rFonts w:ascii="Helvetica" w:hAnsi="Helvetica" w:cs="Helvetica"/>
          <w:b/>
          <w:bCs/>
          <w:sz w:val="22"/>
          <w:szCs w:val="22"/>
        </w:rPr>
        <w:t>b.</w:t>
      </w:r>
      <w:r>
        <w:rPr>
          <w:rFonts w:ascii="Helvetica" w:hAnsi="Helvetica" w:cs="Helvetica"/>
          <w:b/>
          <w:bCs/>
          <w:sz w:val="22"/>
          <w:szCs w:val="22"/>
        </w:rPr>
        <w:tab/>
      </w:r>
      <w:r>
        <w:rPr>
          <w:rFonts w:ascii="Helvetica" w:hAnsi="Helvetica" w:cs="Helvetica"/>
          <w:b/>
          <w:bCs/>
          <w:sz w:val="22"/>
          <w:szCs w:val="22"/>
          <w:u w:val="single"/>
        </w:rPr>
        <w:t>Engagements du maraîcher :</w:t>
      </w:r>
    </w:p>
    <w:p w:rsidR="00AB40CA" w:rsidRDefault="00AB40CA" w:rsidP="00D2293A">
      <w:pPr>
        <w:numPr>
          <w:ilvl w:val="0"/>
          <w:numId w:val="9"/>
        </w:numPr>
        <w:tabs>
          <w:tab w:val="left" w:pos="1421"/>
        </w:tabs>
        <w:autoSpaceDE w:val="0"/>
        <w:autoSpaceDN w:val="0"/>
        <w:adjustRightInd w:val="0"/>
        <w:spacing w:after="57"/>
        <w:ind w:left="0"/>
        <w:jc w:val="both"/>
        <w:rPr>
          <w:rFonts w:ascii="Helvetica" w:hAnsi="Helvetica" w:cs="Helvetica"/>
          <w:sz w:val="22"/>
          <w:szCs w:val="22"/>
        </w:rPr>
      </w:pPr>
      <w:r>
        <w:rPr>
          <w:rFonts w:ascii="Helvetica" w:hAnsi="Helvetica" w:cs="Helvetica"/>
          <w:sz w:val="22"/>
          <w:szCs w:val="22"/>
        </w:rPr>
        <w:t>Livrer chaque semaine des produits frais, de saison, issus de sa production cultivée en agriculture biologique et répartis quantitativement de manière égale entre tous les consommateurs en AMAP.</w:t>
      </w:r>
    </w:p>
    <w:p w:rsidR="00AB40CA" w:rsidRDefault="00AB40CA" w:rsidP="00D2293A">
      <w:pPr>
        <w:tabs>
          <w:tab w:val="left" w:pos="1421"/>
        </w:tabs>
        <w:autoSpaceDE w:val="0"/>
        <w:autoSpaceDN w:val="0"/>
        <w:adjustRightInd w:val="0"/>
        <w:spacing w:after="57"/>
        <w:jc w:val="both"/>
        <w:rPr>
          <w:rFonts w:ascii="Helvetica" w:hAnsi="Helvetica" w:cs="Helvetica"/>
          <w:sz w:val="22"/>
          <w:szCs w:val="22"/>
        </w:rPr>
      </w:pPr>
    </w:p>
    <w:p w:rsidR="00AB40CA" w:rsidRDefault="00AB40CA" w:rsidP="00D2293A">
      <w:pPr>
        <w:numPr>
          <w:ilvl w:val="0"/>
          <w:numId w:val="10"/>
        </w:numPr>
        <w:tabs>
          <w:tab w:val="left" w:pos="1440"/>
        </w:tabs>
        <w:autoSpaceDE w:val="0"/>
        <w:autoSpaceDN w:val="0"/>
        <w:adjustRightInd w:val="0"/>
        <w:spacing w:after="57"/>
        <w:ind w:left="0"/>
        <w:jc w:val="both"/>
        <w:rPr>
          <w:rFonts w:ascii="Helvetica" w:hAnsi="Helvetica" w:cs="Helvetica"/>
          <w:sz w:val="22"/>
          <w:szCs w:val="22"/>
        </w:rPr>
      </w:pPr>
      <w:r>
        <w:rPr>
          <w:rFonts w:ascii="Helvetica" w:hAnsi="Helvetica" w:cs="Helvetica"/>
          <w:sz w:val="22"/>
          <w:szCs w:val="22"/>
        </w:rPr>
        <w:t xml:space="preserve">Être présent aux distributions, donner régulièrement des nouvelles sur l'avancée des  cultures. </w:t>
      </w:r>
    </w:p>
    <w:p w:rsidR="00AB40CA" w:rsidRDefault="00AB40CA" w:rsidP="00D2293A">
      <w:pPr>
        <w:tabs>
          <w:tab w:val="left" w:pos="1440"/>
        </w:tabs>
        <w:autoSpaceDE w:val="0"/>
        <w:autoSpaceDN w:val="0"/>
        <w:adjustRightInd w:val="0"/>
        <w:spacing w:after="57"/>
        <w:jc w:val="both"/>
        <w:rPr>
          <w:rFonts w:ascii="Helvetica" w:hAnsi="Helvetica" w:cs="Helvetica"/>
          <w:sz w:val="22"/>
          <w:szCs w:val="22"/>
        </w:rPr>
      </w:pPr>
    </w:p>
    <w:p w:rsidR="00AB40CA" w:rsidRDefault="00AB40CA" w:rsidP="00D2293A">
      <w:pPr>
        <w:numPr>
          <w:ilvl w:val="0"/>
          <w:numId w:val="11"/>
        </w:numPr>
        <w:tabs>
          <w:tab w:val="left" w:pos="1440"/>
        </w:tabs>
        <w:autoSpaceDE w:val="0"/>
        <w:autoSpaceDN w:val="0"/>
        <w:adjustRightInd w:val="0"/>
        <w:spacing w:after="57"/>
        <w:ind w:left="0"/>
        <w:jc w:val="both"/>
        <w:rPr>
          <w:rFonts w:ascii="Helvetica" w:hAnsi="Helvetica" w:cs="Helvetica"/>
          <w:sz w:val="22"/>
          <w:szCs w:val="22"/>
        </w:rPr>
      </w:pPr>
      <w:r>
        <w:rPr>
          <w:rFonts w:ascii="Helvetica" w:hAnsi="Helvetica" w:cs="Helvetica"/>
          <w:sz w:val="22"/>
          <w:szCs w:val="22"/>
        </w:rPr>
        <w:t>Accueillir les adhérents sur la ferme au moins une fois pendant la période d'engagement.</w:t>
      </w:r>
    </w:p>
    <w:p w:rsidR="00AB40CA" w:rsidRDefault="00AB40CA" w:rsidP="00D2293A">
      <w:pPr>
        <w:tabs>
          <w:tab w:val="left" w:pos="1440"/>
        </w:tabs>
        <w:autoSpaceDE w:val="0"/>
        <w:autoSpaceDN w:val="0"/>
        <w:adjustRightInd w:val="0"/>
        <w:spacing w:after="57"/>
        <w:jc w:val="both"/>
        <w:rPr>
          <w:rFonts w:ascii="Helvetica" w:hAnsi="Helvetica" w:cs="Helvetica"/>
          <w:sz w:val="22"/>
          <w:szCs w:val="22"/>
        </w:rPr>
      </w:pPr>
    </w:p>
    <w:p w:rsidR="00AB40CA" w:rsidRDefault="00AB40CA" w:rsidP="00A05E9F">
      <w:pPr>
        <w:numPr>
          <w:ilvl w:val="0"/>
          <w:numId w:val="12"/>
        </w:numPr>
        <w:tabs>
          <w:tab w:val="left" w:pos="1421"/>
        </w:tabs>
        <w:autoSpaceDE w:val="0"/>
        <w:autoSpaceDN w:val="0"/>
        <w:adjustRightInd w:val="0"/>
        <w:spacing w:after="120"/>
        <w:ind w:left="0"/>
        <w:jc w:val="both"/>
        <w:rPr>
          <w:rFonts w:ascii="Helvetica" w:hAnsi="Helvetica" w:cs="Helvetica"/>
          <w:sz w:val="22"/>
          <w:szCs w:val="22"/>
        </w:rPr>
      </w:pPr>
      <w:r>
        <w:rPr>
          <w:rFonts w:ascii="Helvetica" w:hAnsi="Helvetica" w:cs="Helvetica"/>
          <w:sz w:val="22"/>
          <w:szCs w:val="22"/>
        </w:rPr>
        <w:t>Être transparent sur le mode de fixation des prix et ses méthodes de travail.</w:t>
      </w:r>
    </w:p>
    <w:p w:rsidR="00A05E9F" w:rsidRPr="00A05E9F" w:rsidRDefault="00A05E9F" w:rsidP="00A05E9F">
      <w:pPr>
        <w:tabs>
          <w:tab w:val="left" w:pos="1421"/>
        </w:tabs>
        <w:autoSpaceDE w:val="0"/>
        <w:autoSpaceDN w:val="0"/>
        <w:adjustRightInd w:val="0"/>
        <w:spacing w:after="120"/>
        <w:jc w:val="both"/>
        <w:rPr>
          <w:rFonts w:ascii="Helvetica" w:hAnsi="Helvetica" w:cs="Helvetica"/>
          <w:sz w:val="22"/>
          <w:szCs w:val="22"/>
        </w:rPr>
      </w:pPr>
    </w:p>
    <w:p w:rsidR="00AB40CA" w:rsidRDefault="00AB40CA" w:rsidP="00D2293A">
      <w:pPr>
        <w:numPr>
          <w:ilvl w:val="0"/>
          <w:numId w:val="13"/>
        </w:numPr>
        <w:autoSpaceDE w:val="0"/>
        <w:autoSpaceDN w:val="0"/>
        <w:adjustRightInd w:val="0"/>
        <w:spacing w:after="200" w:line="276" w:lineRule="auto"/>
        <w:rPr>
          <w:rFonts w:ascii="Helvetica" w:hAnsi="Helvetica" w:cs="Helvetica"/>
          <w:b/>
          <w:bCs/>
          <w:sz w:val="22"/>
          <w:szCs w:val="22"/>
          <w:u w:val="single"/>
        </w:rPr>
      </w:pPr>
      <w:r>
        <w:rPr>
          <w:rFonts w:ascii="Helvetica" w:hAnsi="Helvetica" w:cs="Helvetica"/>
          <w:b/>
          <w:bCs/>
          <w:sz w:val="22"/>
          <w:szCs w:val="22"/>
        </w:rPr>
        <w:t>c.</w:t>
      </w:r>
      <w:r>
        <w:rPr>
          <w:rFonts w:ascii="Helvetica" w:hAnsi="Helvetica" w:cs="Helvetica"/>
          <w:b/>
          <w:bCs/>
          <w:sz w:val="22"/>
          <w:szCs w:val="22"/>
        </w:rPr>
        <w:tab/>
      </w:r>
      <w:r>
        <w:rPr>
          <w:rFonts w:ascii="Helvetica" w:hAnsi="Helvetica" w:cs="Helvetica"/>
          <w:b/>
          <w:bCs/>
          <w:sz w:val="22"/>
          <w:szCs w:val="22"/>
          <w:u w:val="single"/>
        </w:rPr>
        <w:t>Engagements communs :</w:t>
      </w:r>
    </w:p>
    <w:p w:rsidR="00AB40CA" w:rsidRDefault="00AB40CA" w:rsidP="00D2293A">
      <w:pPr>
        <w:numPr>
          <w:ilvl w:val="1"/>
          <w:numId w:val="14"/>
        </w:numPr>
        <w:autoSpaceDE w:val="0"/>
        <w:autoSpaceDN w:val="0"/>
        <w:adjustRightInd w:val="0"/>
        <w:spacing w:after="57"/>
        <w:ind w:left="-363" w:firstLine="0"/>
        <w:jc w:val="both"/>
        <w:rPr>
          <w:rFonts w:ascii="Helvetica" w:hAnsi="Helvetica" w:cs="Helvetica"/>
          <w:sz w:val="22"/>
          <w:szCs w:val="22"/>
        </w:rPr>
      </w:pPr>
      <w:r>
        <w:rPr>
          <w:rFonts w:ascii="Helvetica" w:hAnsi="Helvetica" w:cs="Helvetica"/>
          <w:sz w:val="22"/>
          <w:szCs w:val="22"/>
        </w:rPr>
        <w:t>Les partenaires s'engagent à partager les risques et bénéfices naturels liés à l'activité agricole (aléas climatiques, ravageurs, etc.) et à faire part au collectif des soucis rencontrés.</w:t>
      </w:r>
    </w:p>
    <w:p w:rsidR="00AB40CA" w:rsidRDefault="00AB40CA" w:rsidP="00D2293A">
      <w:pPr>
        <w:autoSpaceDE w:val="0"/>
        <w:autoSpaceDN w:val="0"/>
        <w:adjustRightInd w:val="0"/>
        <w:spacing w:after="57"/>
        <w:jc w:val="both"/>
        <w:rPr>
          <w:rFonts w:ascii="Helvetica" w:hAnsi="Helvetica" w:cs="Helvetica"/>
          <w:sz w:val="22"/>
          <w:szCs w:val="22"/>
        </w:rPr>
      </w:pPr>
    </w:p>
    <w:p w:rsidR="00AB40CA" w:rsidRPr="00DF7A9F" w:rsidRDefault="00AB40CA" w:rsidP="00D2293A">
      <w:pPr>
        <w:pStyle w:val="Paragraphedeliste"/>
        <w:numPr>
          <w:ilvl w:val="0"/>
          <w:numId w:val="2"/>
        </w:numPr>
        <w:tabs>
          <w:tab w:val="left" w:pos="1440"/>
        </w:tabs>
        <w:autoSpaceDE w:val="0"/>
        <w:autoSpaceDN w:val="0"/>
        <w:adjustRightInd w:val="0"/>
        <w:spacing w:after="57"/>
        <w:ind w:left="0"/>
        <w:jc w:val="both"/>
        <w:rPr>
          <w:rFonts w:ascii="Helvetica" w:hAnsi="Helvetica" w:cs="Helvetica"/>
          <w:sz w:val="22"/>
          <w:szCs w:val="22"/>
        </w:rPr>
      </w:pPr>
      <w:r w:rsidRPr="006B0971">
        <w:rPr>
          <w:rFonts w:ascii="Helvetica" w:hAnsi="Helvetica" w:cs="Helvetica"/>
          <w:sz w:val="22"/>
          <w:szCs w:val="22"/>
        </w:rPr>
        <w:t>Toutefois, et seulement en cas de situation exceptionnelle (catastrophe climatique, etc.), le contrat pourra être révisé lors d'une réunion spécifique (AG extraordinaire). Seront alors présents les adhérents, l'agriculteur partenaire et un représentant du réseau régional des AMAP qui évalueront le bien-fondé des modifications à apporter.</w:t>
      </w:r>
    </w:p>
    <w:p w:rsidR="00AB40CA" w:rsidRDefault="00AB40CA" w:rsidP="00A05E9F">
      <w:pPr>
        <w:tabs>
          <w:tab w:val="left" w:pos="1440"/>
        </w:tabs>
        <w:autoSpaceDE w:val="0"/>
        <w:autoSpaceDN w:val="0"/>
        <w:adjustRightInd w:val="0"/>
        <w:spacing w:after="120"/>
        <w:jc w:val="both"/>
        <w:rPr>
          <w:rFonts w:ascii="Helvetica" w:hAnsi="Helvetica" w:cs="Helvetica"/>
          <w:sz w:val="22"/>
          <w:szCs w:val="22"/>
        </w:rPr>
      </w:pPr>
    </w:p>
    <w:p w:rsidR="00A05E9F" w:rsidRDefault="00A05E9F" w:rsidP="00A05E9F">
      <w:pPr>
        <w:tabs>
          <w:tab w:val="left" w:pos="1440"/>
        </w:tabs>
        <w:autoSpaceDE w:val="0"/>
        <w:autoSpaceDN w:val="0"/>
        <w:adjustRightInd w:val="0"/>
        <w:spacing w:after="120"/>
        <w:jc w:val="both"/>
        <w:rPr>
          <w:rFonts w:ascii="Helvetica" w:hAnsi="Helvetica" w:cs="Helvetica"/>
          <w:sz w:val="22"/>
          <w:szCs w:val="22"/>
        </w:rPr>
      </w:pPr>
    </w:p>
    <w:p w:rsidR="00A05E9F" w:rsidRDefault="00A05E9F" w:rsidP="00A05E9F">
      <w:pPr>
        <w:tabs>
          <w:tab w:val="left" w:pos="1440"/>
        </w:tabs>
        <w:autoSpaceDE w:val="0"/>
        <w:autoSpaceDN w:val="0"/>
        <w:adjustRightInd w:val="0"/>
        <w:spacing w:after="120"/>
        <w:jc w:val="both"/>
        <w:rPr>
          <w:rFonts w:ascii="Helvetica" w:hAnsi="Helvetica" w:cs="Helvetica"/>
          <w:sz w:val="22"/>
          <w:szCs w:val="22"/>
        </w:rPr>
      </w:pPr>
    </w:p>
    <w:p w:rsidR="00A05E9F" w:rsidRDefault="00A05E9F" w:rsidP="00A05E9F">
      <w:pPr>
        <w:tabs>
          <w:tab w:val="left" w:pos="1440"/>
        </w:tabs>
        <w:autoSpaceDE w:val="0"/>
        <w:autoSpaceDN w:val="0"/>
        <w:adjustRightInd w:val="0"/>
        <w:spacing w:after="120"/>
        <w:jc w:val="both"/>
        <w:rPr>
          <w:rFonts w:ascii="Helvetica" w:hAnsi="Helvetica" w:cs="Helvetica"/>
          <w:sz w:val="22"/>
          <w:szCs w:val="22"/>
        </w:rPr>
      </w:pPr>
    </w:p>
    <w:p w:rsidR="00A05E9F" w:rsidRDefault="00A05E9F" w:rsidP="00A05E9F">
      <w:pPr>
        <w:tabs>
          <w:tab w:val="left" w:pos="1440"/>
        </w:tabs>
        <w:autoSpaceDE w:val="0"/>
        <w:autoSpaceDN w:val="0"/>
        <w:adjustRightInd w:val="0"/>
        <w:spacing w:after="120"/>
        <w:jc w:val="both"/>
        <w:rPr>
          <w:rFonts w:ascii="Helvetica" w:hAnsi="Helvetica" w:cs="Helvetica"/>
          <w:sz w:val="22"/>
          <w:szCs w:val="22"/>
        </w:rPr>
      </w:pPr>
    </w:p>
    <w:p w:rsidR="00A05E9F" w:rsidRDefault="00A05E9F" w:rsidP="00A05E9F">
      <w:pPr>
        <w:tabs>
          <w:tab w:val="left" w:pos="1440"/>
        </w:tabs>
        <w:autoSpaceDE w:val="0"/>
        <w:autoSpaceDN w:val="0"/>
        <w:adjustRightInd w:val="0"/>
        <w:spacing w:after="120"/>
        <w:jc w:val="both"/>
        <w:rPr>
          <w:rFonts w:ascii="Helvetica" w:hAnsi="Helvetica" w:cs="Helvetica"/>
          <w:sz w:val="22"/>
          <w:szCs w:val="22"/>
        </w:rPr>
      </w:pPr>
    </w:p>
    <w:p w:rsidR="00A05E9F" w:rsidRDefault="00A05E9F" w:rsidP="00A05E9F">
      <w:pPr>
        <w:tabs>
          <w:tab w:val="left" w:pos="1440"/>
        </w:tabs>
        <w:autoSpaceDE w:val="0"/>
        <w:autoSpaceDN w:val="0"/>
        <w:adjustRightInd w:val="0"/>
        <w:spacing w:after="120"/>
        <w:jc w:val="both"/>
        <w:rPr>
          <w:rFonts w:ascii="Helvetica" w:hAnsi="Helvetica" w:cs="Helvetica"/>
          <w:sz w:val="22"/>
          <w:szCs w:val="22"/>
        </w:rPr>
      </w:pPr>
    </w:p>
    <w:p w:rsidR="00A05E9F" w:rsidRDefault="00A05E9F" w:rsidP="00A05E9F">
      <w:pPr>
        <w:tabs>
          <w:tab w:val="left" w:pos="1440"/>
        </w:tabs>
        <w:autoSpaceDE w:val="0"/>
        <w:autoSpaceDN w:val="0"/>
        <w:adjustRightInd w:val="0"/>
        <w:spacing w:after="120"/>
        <w:jc w:val="both"/>
        <w:rPr>
          <w:rFonts w:ascii="Helvetica" w:hAnsi="Helvetica" w:cs="Helvetica"/>
          <w:sz w:val="22"/>
          <w:szCs w:val="22"/>
        </w:rPr>
      </w:pPr>
    </w:p>
    <w:p w:rsidR="00A05E9F" w:rsidRDefault="00A05E9F" w:rsidP="00A05E9F">
      <w:pPr>
        <w:tabs>
          <w:tab w:val="left" w:pos="1440"/>
        </w:tabs>
        <w:autoSpaceDE w:val="0"/>
        <w:autoSpaceDN w:val="0"/>
        <w:adjustRightInd w:val="0"/>
        <w:spacing w:after="120"/>
        <w:jc w:val="both"/>
        <w:rPr>
          <w:rFonts w:ascii="Helvetica" w:hAnsi="Helvetica" w:cs="Helvetica"/>
          <w:sz w:val="22"/>
          <w:szCs w:val="22"/>
        </w:rPr>
      </w:pPr>
    </w:p>
    <w:p w:rsidR="00AB40CA" w:rsidRDefault="00AB40CA" w:rsidP="00D2293A">
      <w:pPr>
        <w:numPr>
          <w:ilvl w:val="1"/>
          <w:numId w:val="16"/>
        </w:numPr>
        <w:autoSpaceDE w:val="0"/>
        <w:autoSpaceDN w:val="0"/>
        <w:adjustRightInd w:val="0"/>
        <w:spacing w:after="200" w:line="276" w:lineRule="auto"/>
        <w:ind w:left="720"/>
        <w:rPr>
          <w:rFonts w:ascii="Helvetica" w:hAnsi="Helvetica" w:cs="Helvetica"/>
          <w:b/>
          <w:bCs/>
          <w:sz w:val="22"/>
          <w:szCs w:val="22"/>
          <w:u w:val="single"/>
        </w:rPr>
      </w:pPr>
      <w:r>
        <w:rPr>
          <w:rFonts w:ascii="Helvetica" w:hAnsi="Helvetica" w:cs="Helvetica"/>
          <w:b/>
          <w:bCs/>
          <w:sz w:val="22"/>
          <w:szCs w:val="22"/>
        </w:rPr>
        <w:lastRenderedPageBreak/>
        <w:t>d.</w:t>
      </w:r>
      <w:r>
        <w:rPr>
          <w:rFonts w:ascii="Helvetica" w:hAnsi="Helvetica" w:cs="Helvetica"/>
          <w:b/>
          <w:bCs/>
          <w:sz w:val="22"/>
          <w:szCs w:val="22"/>
        </w:rPr>
        <w:tab/>
      </w:r>
      <w:r>
        <w:rPr>
          <w:rFonts w:ascii="Helvetica" w:hAnsi="Helvetica" w:cs="Helvetica"/>
          <w:b/>
          <w:bCs/>
          <w:sz w:val="22"/>
          <w:szCs w:val="22"/>
          <w:u w:val="single"/>
        </w:rPr>
        <w:t>Partage de la récolte :</w:t>
      </w:r>
    </w:p>
    <w:p w:rsidR="00AB40CA" w:rsidRDefault="00AB40CA" w:rsidP="00A05E9F">
      <w:pPr>
        <w:tabs>
          <w:tab w:val="left" w:pos="1440"/>
        </w:tabs>
        <w:autoSpaceDE w:val="0"/>
        <w:autoSpaceDN w:val="0"/>
        <w:adjustRightInd w:val="0"/>
        <w:spacing w:after="57"/>
        <w:ind w:hanging="360"/>
        <w:jc w:val="both"/>
        <w:rPr>
          <w:rFonts w:ascii="Helvetica" w:hAnsi="Helvetica" w:cs="Helvetica"/>
          <w:sz w:val="22"/>
          <w:szCs w:val="22"/>
        </w:rPr>
      </w:pPr>
      <w:r>
        <w:rPr>
          <w:rFonts w:ascii="Helvetica" w:hAnsi="Helvetica" w:cs="Helvetica"/>
          <w:sz w:val="22"/>
          <w:szCs w:val="22"/>
        </w:rPr>
        <w:t xml:space="preserve">Du </w:t>
      </w:r>
      <w:r>
        <w:rPr>
          <w:rFonts w:ascii="Helvetica" w:hAnsi="Helvetica" w:cs="Helvetica"/>
          <w:b/>
          <w:bCs/>
          <w:sz w:val="22"/>
          <w:szCs w:val="22"/>
        </w:rPr>
        <w:t xml:space="preserve">mardi </w:t>
      </w:r>
      <w:r w:rsidR="00FD180A">
        <w:rPr>
          <w:rFonts w:ascii="Helvetica" w:hAnsi="Helvetica" w:cs="Helvetica"/>
          <w:b/>
          <w:bCs/>
          <w:sz w:val="22"/>
          <w:szCs w:val="22"/>
        </w:rPr>
        <w:t>10</w:t>
      </w:r>
      <w:r>
        <w:rPr>
          <w:rFonts w:ascii="Helvetica" w:hAnsi="Helvetica" w:cs="Helvetica"/>
          <w:b/>
          <w:bCs/>
          <w:sz w:val="22"/>
          <w:szCs w:val="22"/>
        </w:rPr>
        <w:t xml:space="preserve"> janvier 20</w:t>
      </w:r>
      <w:r w:rsidR="00D4313A">
        <w:rPr>
          <w:rFonts w:ascii="Helvetica" w:hAnsi="Helvetica" w:cs="Helvetica"/>
          <w:b/>
          <w:bCs/>
          <w:sz w:val="22"/>
          <w:szCs w:val="22"/>
        </w:rPr>
        <w:t>2</w:t>
      </w:r>
      <w:r w:rsidR="00FD180A">
        <w:rPr>
          <w:rFonts w:ascii="Helvetica" w:hAnsi="Helvetica" w:cs="Helvetica"/>
          <w:b/>
          <w:bCs/>
          <w:sz w:val="22"/>
          <w:szCs w:val="22"/>
        </w:rPr>
        <w:t>3</w:t>
      </w:r>
      <w:r>
        <w:rPr>
          <w:rFonts w:ascii="Helvetica" w:hAnsi="Helvetica" w:cs="Helvetica"/>
          <w:sz w:val="22"/>
          <w:szCs w:val="22"/>
        </w:rPr>
        <w:t xml:space="preserve"> au </w:t>
      </w:r>
      <w:r>
        <w:rPr>
          <w:rFonts w:ascii="Helvetica" w:hAnsi="Helvetica" w:cs="Helvetica"/>
          <w:b/>
          <w:bCs/>
          <w:sz w:val="22"/>
          <w:szCs w:val="22"/>
        </w:rPr>
        <w:t xml:space="preserve">mardi </w:t>
      </w:r>
      <w:r w:rsidR="00FD180A">
        <w:rPr>
          <w:rFonts w:ascii="Helvetica" w:hAnsi="Helvetica" w:cs="Helvetica"/>
          <w:b/>
          <w:bCs/>
          <w:sz w:val="22"/>
          <w:szCs w:val="22"/>
        </w:rPr>
        <w:t>19</w:t>
      </w:r>
      <w:r>
        <w:rPr>
          <w:rFonts w:ascii="Helvetica" w:hAnsi="Helvetica" w:cs="Helvetica"/>
          <w:b/>
          <w:bCs/>
          <w:sz w:val="22"/>
          <w:szCs w:val="22"/>
        </w:rPr>
        <w:t xml:space="preserve"> décembre 20</w:t>
      </w:r>
      <w:r w:rsidR="00D4313A">
        <w:rPr>
          <w:rFonts w:ascii="Helvetica" w:hAnsi="Helvetica" w:cs="Helvetica"/>
          <w:b/>
          <w:bCs/>
          <w:sz w:val="22"/>
          <w:szCs w:val="22"/>
        </w:rPr>
        <w:t>2</w:t>
      </w:r>
      <w:r w:rsidR="00FD180A">
        <w:rPr>
          <w:rFonts w:ascii="Helvetica" w:hAnsi="Helvetica" w:cs="Helvetica"/>
          <w:b/>
          <w:bCs/>
          <w:sz w:val="22"/>
          <w:szCs w:val="22"/>
        </w:rPr>
        <w:t>3</w:t>
      </w:r>
      <w:r>
        <w:rPr>
          <w:rFonts w:ascii="Helvetica" w:hAnsi="Helvetica" w:cs="Helvetica"/>
          <w:sz w:val="22"/>
          <w:szCs w:val="22"/>
        </w:rPr>
        <w:t xml:space="preserve">, soit </w:t>
      </w:r>
      <w:r>
        <w:rPr>
          <w:rFonts w:ascii="Helvetica" w:hAnsi="Helvetica" w:cs="Helvetica"/>
          <w:b/>
          <w:bCs/>
          <w:sz w:val="22"/>
          <w:szCs w:val="22"/>
        </w:rPr>
        <w:t>5</w:t>
      </w:r>
      <w:r w:rsidR="00FD180A">
        <w:rPr>
          <w:rFonts w:ascii="Helvetica" w:hAnsi="Helvetica" w:cs="Helvetica"/>
          <w:b/>
          <w:bCs/>
          <w:sz w:val="22"/>
          <w:szCs w:val="22"/>
        </w:rPr>
        <w:t>0</w:t>
      </w:r>
      <w:r>
        <w:rPr>
          <w:rFonts w:ascii="Helvetica" w:hAnsi="Helvetica" w:cs="Helvetica"/>
          <w:b/>
          <w:bCs/>
          <w:sz w:val="22"/>
          <w:szCs w:val="22"/>
        </w:rPr>
        <w:t xml:space="preserve"> distributions</w:t>
      </w:r>
      <w:r>
        <w:rPr>
          <w:rFonts w:ascii="Helvetica" w:hAnsi="Helvetica" w:cs="Helvetica"/>
          <w:sz w:val="22"/>
          <w:szCs w:val="22"/>
        </w:rPr>
        <w:t>.</w:t>
      </w:r>
    </w:p>
    <w:p w:rsidR="0094691D" w:rsidRDefault="0094691D" w:rsidP="00D2293A">
      <w:pPr>
        <w:tabs>
          <w:tab w:val="left" w:pos="1440"/>
        </w:tabs>
        <w:autoSpaceDE w:val="0"/>
        <w:autoSpaceDN w:val="0"/>
        <w:adjustRightInd w:val="0"/>
        <w:spacing w:after="57"/>
        <w:ind w:hanging="357"/>
        <w:rPr>
          <w:rFonts w:ascii="Helvetica" w:hAnsi="Helvetica" w:cs="Helvetica"/>
          <w:b/>
          <w:bCs/>
          <w:sz w:val="22"/>
          <w:szCs w:val="22"/>
          <w:u w:val="single"/>
        </w:rPr>
      </w:pPr>
    </w:p>
    <w:p w:rsidR="00AB40CA" w:rsidRDefault="00AB40CA" w:rsidP="00D2293A">
      <w:pPr>
        <w:tabs>
          <w:tab w:val="left" w:pos="1440"/>
        </w:tabs>
        <w:autoSpaceDE w:val="0"/>
        <w:autoSpaceDN w:val="0"/>
        <w:adjustRightInd w:val="0"/>
        <w:spacing w:after="57"/>
        <w:ind w:hanging="357"/>
        <w:rPr>
          <w:rFonts w:ascii="Helvetica" w:hAnsi="Helvetica" w:cs="Helvetica"/>
          <w:sz w:val="22"/>
          <w:szCs w:val="22"/>
        </w:rPr>
      </w:pPr>
      <w:r>
        <w:rPr>
          <w:rFonts w:ascii="Helvetica" w:hAnsi="Helvetica" w:cs="Helvetica"/>
          <w:b/>
          <w:bCs/>
          <w:sz w:val="22"/>
          <w:szCs w:val="22"/>
          <w:u w:val="single"/>
        </w:rPr>
        <w:t xml:space="preserve">Exceptions </w:t>
      </w:r>
      <w:r>
        <w:rPr>
          <w:rFonts w:ascii="Helvetica" w:hAnsi="Helvetica" w:cs="Helvetica"/>
          <w:sz w:val="22"/>
          <w:szCs w:val="22"/>
        </w:rPr>
        <w:t>:</w:t>
      </w:r>
    </w:p>
    <w:p w:rsidR="00FD180A" w:rsidRDefault="002D0C36" w:rsidP="00D2293A">
      <w:pPr>
        <w:tabs>
          <w:tab w:val="left" w:pos="1440"/>
        </w:tabs>
        <w:autoSpaceDE w:val="0"/>
        <w:autoSpaceDN w:val="0"/>
        <w:adjustRightInd w:val="0"/>
        <w:spacing w:after="57"/>
        <w:ind w:left="-357"/>
        <w:jc w:val="both"/>
        <w:rPr>
          <w:rFonts w:ascii="Helvetica" w:hAnsi="Helvetica" w:cs="Helvetica"/>
          <w:sz w:val="22"/>
          <w:szCs w:val="22"/>
        </w:rPr>
      </w:pPr>
      <w:r>
        <w:rPr>
          <w:rFonts w:ascii="Helvetica" w:hAnsi="Helvetica" w:cs="Helvetica"/>
          <w:sz w:val="22"/>
          <w:szCs w:val="22"/>
        </w:rPr>
        <w:t>Trois</w:t>
      </w:r>
      <w:r w:rsidR="00FD180A">
        <w:rPr>
          <w:rFonts w:ascii="Helvetica" w:hAnsi="Helvetica" w:cs="Helvetica"/>
          <w:sz w:val="22"/>
          <w:szCs w:val="22"/>
        </w:rPr>
        <w:t xml:space="preserve"> </w:t>
      </w:r>
      <w:r w:rsidR="00AB40CA">
        <w:rPr>
          <w:rFonts w:ascii="Helvetica" w:hAnsi="Helvetica" w:cs="Helvetica"/>
          <w:sz w:val="22"/>
          <w:szCs w:val="22"/>
        </w:rPr>
        <w:t>distribution</w:t>
      </w:r>
      <w:r w:rsidR="00FD180A">
        <w:rPr>
          <w:rFonts w:ascii="Helvetica" w:hAnsi="Helvetica" w:cs="Helvetica"/>
          <w:sz w:val="22"/>
          <w:szCs w:val="22"/>
        </w:rPr>
        <w:t>s</w:t>
      </w:r>
      <w:r>
        <w:rPr>
          <w:rFonts w:ascii="Helvetica" w:hAnsi="Helvetica" w:cs="Helvetica"/>
          <w:sz w:val="22"/>
          <w:szCs w:val="22"/>
        </w:rPr>
        <w:t xml:space="preserve"> </w:t>
      </w:r>
      <w:r w:rsidR="00FD180A">
        <w:rPr>
          <w:rFonts w:ascii="Helvetica" w:hAnsi="Helvetica" w:cs="Helvetica"/>
          <w:sz w:val="22"/>
          <w:szCs w:val="22"/>
        </w:rPr>
        <w:t>n’auront pas</w:t>
      </w:r>
      <w:r w:rsidR="00AB40CA">
        <w:rPr>
          <w:rFonts w:ascii="Helvetica" w:hAnsi="Helvetica" w:cs="Helvetica"/>
          <w:sz w:val="22"/>
          <w:szCs w:val="22"/>
        </w:rPr>
        <w:t xml:space="preserve"> lieu</w:t>
      </w:r>
      <w:r w:rsidR="00D4313A">
        <w:rPr>
          <w:rFonts w:ascii="Helvetica" w:hAnsi="Helvetica" w:cs="Helvetica"/>
          <w:sz w:val="22"/>
          <w:szCs w:val="22"/>
        </w:rPr>
        <w:t xml:space="preserve"> </w:t>
      </w:r>
      <w:r>
        <w:rPr>
          <w:rFonts w:ascii="Helvetica" w:hAnsi="Helvetica" w:cs="Helvetica"/>
          <w:sz w:val="22"/>
          <w:szCs w:val="22"/>
        </w:rPr>
        <w:t xml:space="preserve">en période de vacances scolaires </w:t>
      </w:r>
      <w:r w:rsidR="00FD180A">
        <w:rPr>
          <w:rFonts w:ascii="Helvetica" w:hAnsi="Helvetica" w:cs="Helvetica"/>
          <w:sz w:val="22"/>
          <w:szCs w:val="22"/>
        </w:rPr>
        <w:t xml:space="preserve">et seront compensées par des doubles distributions à d’autres dates </w:t>
      </w:r>
      <w:r>
        <w:rPr>
          <w:rFonts w:ascii="Helvetica" w:hAnsi="Helvetica" w:cs="Helvetica"/>
          <w:sz w:val="22"/>
          <w:szCs w:val="22"/>
        </w:rPr>
        <w:t>:</w:t>
      </w:r>
    </w:p>
    <w:p w:rsidR="002D0C36" w:rsidRDefault="002D0C36" w:rsidP="00D2293A">
      <w:pPr>
        <w:tabs>
          <w:tab w:val="left" w:pos="1440"/>
        </w:tabs>
        <w:autoSpaceDE w:val="0"/>
        <w:autoSpaceDN w:val="0"/>
        <w:adjustRightInd w:val="0"/>
        <w:spacing w:after="57"/>
        <w:ind w:left="-357"/>
        <w:jc w:val="both"/>
        <w:rPr>
          <w:rFonts w:ascii="Helvetica" w:hAnsi="Helvetica" w:cs="Helvetica"/>
          <w:sz w:val="22"/>
          <w:szCs w:val="22"/>
        </w:rPr>
      </w:pPr>
    </w:p>
    <w:p w:rsidR="00FD180A" w:rsidRPr="00FD180A" w:rsidRDefault="00FD180A" w:rsidP="00FD180A">
      <w:pPr>
        <w:pStyle w:val="Paragraphedeliste"/>
        <w:numPr>
          <w:ilvl w:val="0"/>
          <w:numId w:val="20"/>
        </w:numPr>
        <w:tabs>
          <w:tab w:val="left" w:pos="1440"/>
        </w:tabs>
        <w:autoSpaceDE w:val="0"/>
        <w:autoSpaceDN w:val="0"/>
        <w:adjustRightInd w:val="0"/>
        <w:spacing w:after="57"/>
        <w:jc w:val="both"/>
        <w:rPr>
          <w:rFonts w:ascii="Helvetica" w:hAnsi="Helvetica" w:cs="Helvetica"/>
          <w:sz w:val="22"/>
          <w:szCs w:val="22"/>
        </w:rPr>
      </w:pPr>
      <w:r>
        <w:rPr>
          <w:rFonts w:ascii="Helvetica" w:hAnsi="Helvetica" w:cs="Helvetica"/>
          <w:b/>
          <w:bCs/>
          <w:sz w:val="22"/>
          <w:szCs w:val="22"/>
        </w:rPr>
        <w:t xml:space="preserve">mardi 28 février 2023 → </w:t>
      </w:r>
      <w:r w:rsidRPr="00FD180A">
        <w:rPr>
          <w:rFonts w:ascii="Helvetica" w:hAnsi="Helvetica" w:cs="Helvetica"/>
          <w:bCs/>
          <w:sz w:val="22"/>
          <w:szCs w:val="22"/>
        </w:rPr>
        <w:t>double distribution</w:t>
      </w:r>
      <w:r>
        <w:rPr>
          <w:rFonts w:ascii="Helvetica" w:hAnsi="Helvetica" w:cs="Helvetica"/>
          <w:b/>
          <w:bCs/>
          <w:sz w:val="22"/>
          <w:szCs w:val="22"/>
        </w:rPr>
        <w:t xml:space="preserve"> </w:t>
      </w:r>
      <w:r w:rsidRPr="00FD180A">
        <w:rPr>
          <w:rFonts w:ascii="Helvetica" w:hAnsi="Helvetica" w:cs="Helvetica"/>
          <w:bCs/>
          <w:sz w:val="22"/>
          <w:szCs w:val="22"/>
        </w:rPr>
        <w:t>le</w:t>
      </w:r>
      <w:r>
        <w:rPr>
          <w:rFonts w:ascii="Helvetica" w:hAnsi="Helvetica" w:cs="Helvetica"/>
          <w:b/>
          <w:bCs/>
          <w:sz w:val="22"/>
          <w:szCs w:val="22"/>
        </w:rPr>
        <w:t xml:space="preserve"> mardi 7 mars 2023</w:t>
      </w:r>
    </w:p>
    <w:p w:rsidR="00FD180A" w:rsidRPr="00FD180A" w:rsidRDefault="00FD180A" w:rsidP="00FD180A">
      <w:pPr>
        <w:pStyle w:val="Paragraphedeliste"/>
        <w:numPr>
          <w:ilvl w:val="0"/>
          <w:numId w:val="20"/>
        </w:numPr>
        <w:tabs>
          <w:tab w:val="left" w:pos="1440"/>
        </w:tabs>
        <w:autoSpaceDE w:val="0"/>
        <w:autoSpaceDN w:val="0"/>
        <w:adjustRightInd w:val="0"/>
        <w:spacing w:after="57"/>
        <w:jc w:val="both"/>
        <w:rPr>
          <w:rFonts w:ascii="Helvetica" w:hAnsi="Helvetica" w:cs="Helvetica"/>
          <w:sz w:val="22"/>
          <w:szCs w:val="22"/>
        </w:rPr>
      </w:pPr>
      <w:r>
        <w:rPr>
          <w:rFonts w:ascii="Helvetica" w:hAnsi="Helvetica" w:cs="Helvetica"/>
          <w:b/>
          <w:bCs/>
          <w:sz w:val="22"/>
          <w:szCs w:val="22"/>
        </w:rPr>
        <w:t xml:space="preserve">mardi 31 octobre 2023 → </w:t>
      </w:r>
      <w:r w:rsidRPr="00FD180A">
        <w:rPr>
          <w:rFonts w:ascii="Helvetica" w:hAnsi="Helvetica" w:cs="Helvetica"/>
          <w:bCs/>
          <w:sz w:val="22"/>
          <w:szCs w:val="22"/>
        </w:rPr>
        <w:t>double distribution</w:t>
      </w:r>
      <w:r>
        <w:rPr>
          <w:rFonts w:ascii="Helvetica" w:hAnsi="Helvetica" w:cs="Helvetica"/>
          <w:b/>
          <w:bCs/>
          <w:sz w:val="22"/>
          <w:szCs w:val="22"/>
        </w:rPr>
        <w:t xml:space="preserve"> </w:t>
      </w:r>
      <w:r w:rsidRPr="00FD180A">
        <w:rPr>
          <w:rFonts w:ascii="Helvetica" w:hAnsi="Helvetica" w:cs="Helvetica"/>
          <w:bCs/>
          <w:sz w:val="22"/>
          <w:szCs w:val="22"/>
        </w:rPr>
        <w:t>le</w:t>
      </w:r>
      <w:r>
        <w:rPr>
          <w:rFonts w:ascii="Helvetica" w:hAnsi="Helvetica" w:cs="Helvetica"/>
          <w:b/>
          <w:bCs/>
          <w:sz w:val="22"/>
          <w:szCs w:val="22"/>
        </w:rPr>
        <w:t xml:space="preserve"> mardi </w:t>
      </w:r>
      <w:r w:rsidR="002D0C36">
        <w:rPr>
          <w:rFonts w:ascii="Helvetica" w:hAnsi="Helvetica" w:cs="Helvetica"/>
          <w:b/>
          <w:bCs/>
          <w:sz w:val="22"/>
          <w:szCs w:val="22"/>
        </w:rPr>
        <w:t>7 novembre 2023*</w:t>
      </w:r>
    </w:p>
    <w:p w:rsidR="00FD180A" w:rsidRPr="002D0C36" w:rsidRDefault="00FD180A" w:rsidP="00FD180A">
      <w:pPr>
        <w:pStyle w:val="Paragraphedeliste"/>
        <w:numPr>
          <w:ilvl w:val="0"/>
          <w:numId w:val="20"/>
        </w:numPr>
        <w:tabs>
          <w:tab w:val="left" w:pos="1440"/>
        </w:tabs>
        <w:autoSpaceDE w:val="0"/>
        <w:autoSpaceDN w:val="0"/>
        <w:adjustRightInd w:val="0"/>
        <w:spacing w:after="57"/>
        <w:jc w:val="both"/>
        <w:rPr>
          <w:rFonts w:ascii="Helvetica" w:hAnsi="Helvetica" w:cs="Helvetica"/>
          <w:sz w:val="22"/>
          <w:szCs w:val="22"/>
        </w:rPr>
      </w:pPr>
      <w:r>
        <w:rPr>
          <w:rFonts w:ascii="Helvetica" w:hAnsi="Helvetica" w:cs="Helvetica"/>
          <w:b/>
          <w:bCs/>
          <w:sz w:val="22"/>
          <w:szCs w:val="22"/>
        </w:rPr>
        <w:t xml:space="preserve">mardi 19 décembre 2023 → </w:t>
      </w:r>
      <w:r w:rsidRPr="00FD180A">
        <w:rPr>
          <w:rFonts w:ascii="Helvetica" w:hAnsi="Helvetica" w:cs="Helvetica"/>
          <w:bCs/>
          <w:sz w:val="22"/>
          <w:szCs w:val="22"/>
        </w:rPr>
        <w:t>double distribution</w:t>
      </w:r>
      <w:r>
        <w:rPr>
          <w:rFonts w:ascii="Helvetica" w:hAnsi="Helvetica" w:cs="Helvetica"/>
          <w:b/>
          <w:bCs/>
          <w:sz w:val="22"/>
          <w:szCs w:val="22"/>
        </w:rPr>
        <w:t xml:space="preserve"> </w:t>
      </w:r>
      <w:r w:rsidRPr="00FD180A">
        <w:rPr>
          <w:rFonts w:ascii="Helvetica" w:hAnsi="Helvetica" w:cs="Helvetica"/>
          <w:bCs/>
          <w:sz w:val="22"/>
          <w:szCs w:val="22"/>
        </w:rPr>
        <w:t>le</w:t>
      </w:r>
      <w:r>
        <w:rPr>
          <w:rFonts w:ascii="Helvetica" w:hAnsi="Helvetica" w:cs="Helvetica"/>
          <w:b/>
          <w:bCs/>
          <w:sz w:val="22"/>
          <w:szCs w:val="22"/>
        </w:rPr>
        <w:t xml:space="preserve"> mardi </w:t>
      </w:r>
      <w:r w:rsidR="002D0C36">
        <w:rPr>
          <w:rFonts w:ascii="Helvetica" w:hAnsi="Helvetica" w:cs="Helvetica"/>
          <w:b/>
          <w:bCs/>
          <w:sz w:val="22"/>
          <w:szCs w:val="22"/>
        </w:rPr>
        <w:t xml:space="preserve">12 décembre </w:t>
      </w:r>
      <w:r>
        <w:rPr>
          <w:rFonts w:ascii="Helvetica" w:hAnsi="Helvetica" w:cs="Helvetica"/>
          <w:b/>
          <w:bCs/>
          <w:sz w:val="22"/>
          <w:szCs w:val="22"/>
        </w:rPr>
        <w:t>2023</w:t>
      </w:r>
      <w:r w:rsidR="002D0C36">
        <w:rPr>
          <w:rFonts w:ascii="Helvetica" w:hAnsi="Helvetica" w:cs="Helvetica"/>
          <w:b/>
          <w:bCs/>
          <w:sz w:val="22"/>
          <w:szCs w:val="22"/>
        </w:rPr>
        <w:t>*</w:t>
      </w:r>
    </w:p>
    <w:p w:rsidR="002D0C36" w:rsidRPr="002D0C36" w:rsidRDefault="002D0C36" w:rsidP="002D0C36">
      <w:pPr>
        <w:tabs>
          <w:tab w:val="left" w:pos="1440"/>
        </w:tabs>
        <w:autoSpaceDE w:val="0"/>
        <w:autoSpaceDN w:val="0"/>
        <w:adjustRightInd w:val="0"/>
        <w:spacing w:after="57"/>
        <w:jc w:val="both"/>
        <w:rPr>
          <w:rFonts w:ascii="Helvetica" w:hAnsi="Helvetica" w:cs="Helvetica"/>
          <w:i/>
          <w:sz w:val="22"/>
          <w:szCs w:val="22"/>
        </w:rPr>
      </w:pPr>
      <w:r>
        <w:rPr>
          <w:rFonts w:ascii="Helvetica" w:hAnsi="Helvetica" w:cs="Helvetica"/>
          <w:sz w:val="22"/>
          <w:szCs w:val="22"/>
        </w:rPr>
        <w:t>*</w:t>
      </w:r>
      <w:r>
        <w:rPr>
          <w:rFonts w:ascii="Helvetica" w:hAnsi="Helvetica" w:cs="Helvetica"/>
          <w:i/>
          <w:sz w:val="22"/>
          <w:szCs w:val="22"/>
        </w:rPr>
        <w:t>sous réserve de la confirmation des dates de vacances scolaires 2023-2024</w:t>
      </w:r>
    </w:p>
    <w:p w:rsidR="002D0C36" w:rsidRDefault="002D0C36" w:rsidP="00A05E9F">
      <w:pPr>
        <w:tabs>
          <w:tab w:val="left" w:pos="1440"/>
        </w:tabs>
        <w:autoSpaceDE w:val="0"/>
        <w:autoSpaceDN w:val="0"/>
        <w:adjustRightInd w:val="0"/>
        <w:spacing w:after="57"/>
        <w:ind w:left="-357"/>
        <w:jc w:val="both"/>
        <w:rPr>
          <w:rFonts w:ascii="Helvetica" w:hAnsi="Helvetica" w:cs="Helvetica"/>
          <w:b/>
          <w:bCs/>
          <w:sz w:val="22"/>
          <w:szCs w:val="22"/>
        </w:rPr>
      </w:pPr>
    </w:p>
    <w:p w:rsidR="00D2293A" w:rsidRDefault="002D0C36" w:rsidP="00A05E9F">
      <w:pPr>
        <w:tabs>
          <w:tab w:val="left" w:pos="1440"/>
        </w:tabs>
        <w:autoSpaceDE w:val="0"/>
        <w:autoSpaceDN w:val="0"/>
        <w:adjustRightInd w:val="0"/>
        <w:spacing w:after="57"/>
        <w:ind w:left="-357"/>
        <w:jc w:val="both"/>
        <w:rPr>
          <w:rFonts w:ascii="Helvetica" w:hAnsi="Helvetica" w:cs="Helvetica"/>
          <w:sz w:val="22"/>
          <w:szCs w:val="22"/>
        </w:rPr>
      </w:pPr>
      <w:r>
        <w:rPr>
          <w:rFonts w:ascii="Helvetica" w:hAnsi="Helvetica" w:cs="Helvetica"/>
          <w:b/>
          <w:bCs/>
          <w:sz w:val="22"/>
          <w:szCs w:val="22"/>
        </w:rPr>
        <w:t>Si d’</w:t>
      </w:r>
      <w:r w:rsidR="00AB40CA">
        <w:rPr>
          <w:rFonts w:ascii="Helvetica" w:hAnsi="Helvetica" w:cs="Helvetica"/>
          <w:b/>
          <w:bCs/>
          <w:sz w:val="22"/>
          <w:szCs w:val="22"/>
        </w:rPr>
        <w:t>autres distributions</w:t>
      </w:r>
      <w:r w:rsidR="00AB40CA">
        <w:rPr>
          <w:rFonts w:ascii="Helvetica" w:hAnsi="Helvetica" w:cs="Helvetica"/>
          <w:sz w:val="22"/>
          <w:szCs w:val="22"/>
        </w:rPr>
        <w:t xml:space="preserve"> sont </w:t>
      </w:r>
      <w:r w:rsidR="00AB40CA">
        <w:rPr>
          <w:rFonts w:ascii="Helvetica" w:hAnsi="Helvetica" w:cs="Helvetica"/>
          <w:b/>
          <w:bCs/>
          <w:sz w:val="22"/>
          <w:szCs w:val="22"/>
        </w:rPr>
        <w:t xml:space="preserve">annulées </w:t>
      </w:r>
      <w:r w:rsidR="00AB40CA">
        <w:rPr>
          <w:rFonts w:ascii="Helvetica" w:hAnsi="Helvetica" w:cs="Helvetica"/>
          <w:sz w:val="22"/>
          <w:szCs w:val="22"/>
        </w:rPr>
        <w:t>en cours d’année en fonction des aléas</w:t>
      </w:r>
      <w:r>
        <w:rPr>
          <w:rFonts w:ascii="Helvetica" w:hAnsi="Helvetica" w:cs="Helvetica"/>
          <w:sz w:val="22"/>
          <w:szCs w:val="22"/>
        </w:rPr>
        <w:t xml:space="preserve"> rencontrés sur la ferme (masse de travail trop </w:t>
      </w:r>
      <w:r w:rsidR="00AB40CA">
        <w:rPr>
          <w:rFonts w:ascii="Helvetica" w:hAnsi="Helvetica" w:cs="Helvetica"/>
          <w:sz w:val="22"/>
          <w:szCs w:val="22"/>
        </w:rPr>
        <w:t>importante, pénurie de légumes…)</w:t>
      </w:r>
      <w:r>
        <w:rPr>
          <w:rFonts w:ascii="Helvetica" w:hAnsi="Helvetica" w:cs="Helvetica"/>
          <w:sz w:val="22"/>
          <w:szCs w:val="22"/>
        </w:rPr>
        <w:t>,</w:t>
      </w:r>
      <w:r w:rsidR="00AB40CA">
        <w:rPr>
          <w:rFonts w:ascii="Helvetica" w:hAnsi="Helvetica" w:cs="Helvetica"/>
          <w:sz w:val="22"/>
          <w:szCs w:val="22"/>
        </w:rPr>
        <w:t xml:space="preserve"> </w:t>
      </w:r>
      <w:r>
        <w:rPr>
          <w:rFonts w:ascii="Helvetica" w:hAnsi="Helvetica" w:cs="Helvetica"/>
          <w:sz w:val="22"/>
          <w:szCs w:val="22"/>
        </w:rPr>
        <w:t>elles seront</w:t>
      </w:r>
      <w:r w:rsidR="00AB40CA">
        <w:rPr>
          <w:rFonts w:ascii="Helvetica" w:hAnsi="Helvetica" w:cs="Helvetica"/>
          <w:sz w:val="22"/>
          <w:szCs w:val="22"/>
        </w:rPr>
        <w:t xml:space="preserve"> </w:t>
      </w:r>
      <w:r w:rsidR="00AB40CA">
        <w:rPr>
          <w:rFonts w:ascii="Helvetica" w:hAnsi="Helvetica" w:cs="Helvetica"/>
          <w:b/>
          <w:bCs/>
          <w:sz w:val="22"/>
          <w:szCs w:val="22"/>
        </w:rPr>
        <w:t>compensées par des</w:t>
      </w:r>
      <w:r>
        <w:rPr>
          <w:rFonts w:ascii="Helvetica" w:hAnsi="Helvetica" w:cs="Helvetica"/>
          <w:b/>
          <w:bCs/>
          <w:sz w:val="22"/>
          <w:szCs w:val="22"/>
        </w:rPr>
        <w:t xml:space="preserve"> </w:t>
      </w:r>
      <w:r w:rsidR="00AB40CA">
        <w:rPr>
          <w:rFonts w:ascii="Helvetica" w:hAnsi="Helvetica" w:cs="Helvetica"/>
          <w:b/>
          <w:bCs/>
          <w:sz w:val="22"/>
          <w:szCs w:val="22"/>
        </w:rPr>
        <w:t>doubles distributions</w:t>
      </w:r>
      <w:r w:rsidR="00AB40CA">
        <w:rPr>
          <w:rFonts w:ascii="Helvetica" w:hAnsi="Helvetica" w:cs="Helvetica"/>
          <w:sz w:val="22"/>
          <w:szCs w:val="22"/>
        </w:rPr>
        <w:t xml:space="preserve"> effectuées à des dates ultérieures.</w:t>
      </w:r>
    </w:p>
    <w:p w:rsidR="00D2293A" w:rsidRDefault="00D2293A" w:rsidP="00A05E9F">
      <w:pPr>
        <w:autoSpaceDE w:val="0"/>
        <w:autoSpaceDN w:val="0"/>
        <w:adjustRightInd w:val="0"/>
        <w:spacing w:before="120" w:after="120"/>
        <w:jc w:val="both"/>
        <w:rPr>
          <w:rFonts w:ascii="Helvetica" w:hAnsi="Helvetica" w:cs="Helvetica"/>
          <w:sz w:val="22"/>
          <w:szCs w:val="22"/>
        </w:rPr>
      </w:pPr>
    </w:p>
    <w:p w:rsidR="00AB40CA" w:rsidRDefault="00AB40CA" w:rsidP="00D2293A">
      <w:pPr>
        <w:numPr>
          <w:ilvl w:val="1"/>
          <w:numId w:val="17"/>
        </w:numPr>
        <w:autoSpaceDE w:val="0"/>
        <w:autoSpaceDN w:val="0"/>
        <w:adjustRightInd w:val="0"/>
        <w:spacing w:after="200" w:line="276" w:lineRule="auto"/>
        <w:ind w:left="720"/>
        <w:rPr>
          <w:rFonts w:ascii="Helvetica" w:hAnsi="Helvetica" w:cs="Helvetica"/>
          <w:b/>
          <w:bCs/>
          <w:sz w:val="22"/>
          <w:szCs w:val="22"/>
          <w:u w:val="single"/>
        </w:rPr>
      </w:pPr>
      <w:r>
        <w:rPr>
          <w:rFonts w:ascii="Helvetica" w:hAnsi="Helvetica" w:cs="Helvetica"/>
          <w:b/>
          <w:bCs/>
          <w:sz w:val="22"/>
          <w:szCs w:val="22"/>
        </w:rPr>
        <w:t>e.</w:t>
      </w:r>
      <w:r>
        <w:rPr>
          <w:rFonts w:ascii="Helvetica" w:hAnsi="Helvetica" w:cs="Helvetica"/>
          <w:b/>
          <w:bCs/>
          <w:sz w:val="22"/>
          <w:szCs w:val="22"/>
        </w:rPr>
        <w:tab/>
      </w:r>
      <w:r>
        <w:rPr>
          <w:rFonts w:ascii="Helvetica" w:hAnsi="Helvetica" w:cs="Helvetica"/>
          <w:b/>
          <w:bCs/>
          <w:sz w:val="22"/>
          <w:szCs w:val="22"/>
          <w:u w:val="single"/>
        </w:rPr>
        <w:t>Prix de la part de récolte et modalités de règlement :</w:t>
      </w:r>
    </w:p>
    <w:p w:rsidR="00AB40CA" w:rsidRPr="00D4313A" w:rsidRDefault="00AB40CA" w:rsidP="00D2293A">
      <w:pPr>
        <w:tabs>
          <w:tab w:val="left" w:pos="1440"/>
        </w:tabs>
        <w:autoSpaceDE w:val="0"/>
        <w:autoSpaceDN w:val="0"/>
        <w:adjustRightInd w:val="0"/>
        <w:ind w:hanging="360"/>
        <w:jc w:val="both"/>
        <w:rPr>
          <w:rFonts w:ascii="Helvetica" w:hAnsi="Helvetica" w:cs="Helvetica"/>
          <w:sz w:val="22"/>
          <w:szCs w:val="22"/>
        </w:rPr>
      </w:pPr>
      <w:r>
        <w:rPr>
          <w:rFonts w:ascii="Helvetica" w:hAnsi="Helvetica" w:cs="Helvetica"/>
          <w:sz w:val="22"/>
          <w:szCs w:val="22"/>
        </w:rPr>
        <w:t xml:space="preserve">Prix de la part de récolte hebdomadaire: </w:t>
      </w:r>
      <w:r w:rsidR="002B333F">
        <w:rPr>
          <w:rFonts w:ascii="Helvetica" w:hAnsi="Helvetica" w:cs="Helvetica"/>
          <w:b/>
          <w:bCs/>
          <w:sz w:val="22"/>
          <w:szCs w:val="22"/>
        </w:rPr>
        <w:t>25</w:t>
      </w:r>
      <w:r>
        <w:rPr>
          <w:rFonts w:ascii="Helvetica" w:hAnsi="Helvetica" w:cs="Helvetica"/>
          <w:b/>
          <w:bCs/>
          <w:sz w:val="22"/>
          <w:szCs w:val="22"/>
        </w:rPr>
        <w:t xml:space="preserve"> € T.T.C.</w:t>
      </w:r>
    </w:p>
    <w:p w:rsidR="00D2293A" w:rsidRDefault="00D2293A" w:rsidP="00D2293A">
      <w:pPr>
        <w:tabs>
          <w:tab w:val="left" w:pos="1440"/>
        </w:tabs>
        <w:autoSpaceDE w:val="0"/>
        <w:autoSpaceDN w:val="0"/>
        <w:adjustRightInd w:val="0"/>
        <w:rPr>
          <w:rFonts w:ascii="Helvetica" w:hAnsi="Helvetica" w:cs="Helvetica"/>
          <w:b/>
          <w:bCs/>
          <w:sz w:val="22"/>
          <w:szCs w:val="22"/>
        </w:rPr>
      </w:pPr>
    </w:p>
    <w:p w:rsidR="00AB40CA" w:rsidRDefault="00AB40CA" w:rsidP="00D2293A">
      <w:pPr>
        <w:tabs>
          <w:tab w:val="left" w:pos="1440"/>
        </w:tabs>
        <w:autoSpaceDE w:val="0"/>
        <w:autoSpaceDN w:val="0"/>
        <w:adjustRightInd w:val="0"/>
        <w:ind w:hanging="357"/>
        <w:rPr>
          <w:rFonts w:ascii="Helvetica" w:hAnsi="Helvetica" w:cs="Helvetica"/>
          <w:sz w:val="22"/>
          <w:szCs w:val="22"/>
        </w:rPr>
      </w:pPr>
      <w:r w:rsidRPr="00D4313A">
        <w:rPr>
          <w:rFonts w:ascii="Helvetica" w:hAnsi="Helvetica" w:cs="Helvetica"/>
          <w:b/>
          <w:bCs/>
          <w:sz w:val="22"/>
          <w:szCs w:val="22"/>
        </w:rPr>
        <w:t>Versement à l’ordre de Marc BIANCHI</w:t>
      </w:r>
      <w:r>
        <w:rPr>
          <w:rFonts w:ascii="Helvetica" w:hAnsi="Helvetica" w:cs="Helvetica"/>
          <w:sz w:val="22"/>
          <w:szCs w:val="22"/>
        </w:rPr>
        <w:t xml:space="preserve"> en maximum 12 versements mensuels (janvier à décembre).</w:t>
      </w:r>
    </w:p>
    <w:p w:rsidR="00AB40CA" w:rsidRDefault="00AB40CA" w:rsidP="00A05E9F">
      <w:pPr>
        <w:tabs>
          <w:tab w:val="left" w:pos="1440"/>
        </w:tabs>
        <w:autoSpaceDE w:val="0"/>
        <w:autoSpaceDN w:val="0"/>
        <w:adjustRightInd w:val="0"/>
        <w:spacing w:after="57"/>
        <w:ind w:hanging="357"/>
        <w:rPr>
          <w:rFonts w:ascii="Helvetica" w:hAnsi="Helvetica" w:cs="Helvetica"/>
          <w:sz w:val="22"/>
          <w:szCs w:val="22"/>
        </w:rPr>
      </w:pPr>
    </w:p>
    <w:p w:rsidR="00AB40CA" w:rsidRDefault="00AB40CA" w:rsidP="00A05E9F">
      <w:pPr>
        <w:tabs>
          <w:tab w:val="left" w:pos="1440"/>
        </w:tabs>
        <w:autoSpaceDE w:val="0"/>
        <w:autoSpaceDN w:val="0"/>
        <w:adjustRightInd w:val="0"/>
        <w:spacing w:after="57"/>
        <w:ind w:hanging="360"/>
        <w:jc w:val="both"/>
        <w:rPr>
          <w:rFonts w:ascii="Helvetica" w:hAnsi="Helvetica" w:cs="Helvetica"/>
          <w:sz w:val="22"/>
          <w:szCs w:val="22"/>
        </w:rPr>
      </w:pPr>
      <w:r>
        <w:rPr>
          <w:rFonts w:ascii="Helvetica" w:hAnsi="Helvetica" w:cs="Helvetica"/>
          <w:sz w:val="22"/>
          <w:szCs w:val="22"/>
        </w:rPr>
        <w:t>Les chèques seront encaissés aux échéances indiquées dans le tableau ci-dessous.</w:t>
      </w:r>
    </w:p>
    <w:p w:rsidR="00AB40CA" w:rsidRDefault="00AB40CA" w:rsidP="00A05E9F">
      <w:pPr>
        <w:tabs>
          <w:tab w:val="left" w:pos="1440"/>
        </w:tabs>
        <w:autoSpaceDE w:val="0"/>
        <w:autoSpaceDN w:val="0"/>
        <w:adjustRightInd w:val="0"/>
        <w:spacing w:after="120"/>
        <w:ind w:left="720" w:hanging="360"/>
        <w:jc w:val="both"/>
        <w:rPr>
          <w:rFonts w:ascii="Helvetica" w:hAnsi="Helvetica" w:cs="Helvetica"/>
          <w:sz w:val="22"/>
          <w:szCs w:val="22"/>
        </w:rPr>
      </w:pPr>
    </w:p>
    <w:p w:rsidR="00AB40CA" w:rsidRDefault="00AB40CA" w:rsidP="00D2293A">
      <w:pPr>
        <w:numPr>
          <w:ilvl w:val="1"/>
          <w:numId w:val="18"/>
        </w:numPr>
        <w:autoSpaceDE w:val="0"/>
        <w:autoSpaceDN w:val="0"/>
        <w:adjustRightInd w:val="0"/>
        <w:spacing w:after="200" w:line="276" w:lineRule="auto"/>
        <w:ind w:left="720"/>
        <w:rPr>
          <w:rFonts w:ascii="Helvetica" w:hAnsi="Helvetica" w:cs="Helvetica"/>
          <w:b/>
          <w:bCs/>
          <w:sz w:val="22"/>
          <w:szCs w:val="22"/>
          <w:u w:val="single"/>
        </w:rPr>
      </w:pPr>
      <w:r>
        <w:rPr>
          <w:rFonts w:ascii="Helvetica" w:hAnsi="Helvetica" w:cs="Helvetica"/>
          <w:b/>
          <w:bCs/>
          <w:sz w:val="22"/>
          <w:szCs w:val="22"/>
        </w:rPr>
        <w:t>f.</w:t>
      </w:r>
      <w:r>
        <w:rPr>
          <w:rFonts w:ascii="Helvetica" w:hAnsi="Helvetica" w:cs="Helvetica"/>
          <w:b/>
          <w:bCs/>
          <w:sz w:val="22"/>
          <w:szCs w:val="22"/>
        </w:rPr>
        <w:tab/>
      </w:r>
      <w:r>
        <w:rPr>
          <w:rFonts w:ascii="Helvetica" w:hAnsi="Helvetica" w:cs="Helvetica"/>
          <w:b/>
          <w:bCs/>
          <w:sz w:val="22"/>
          <w:szCs w:val="22"/>
          <w:u w:val="single"/>
        </w:rPr>
        <w:t>Distribution des parts de récolte à Ivry :</w:t>
      </w:r>
    </w:p>
    <w:p w:rsidR="00AB40CA" w:rsidRDefault="00AB40CA" w:rsidP="00D2293A">
      <w:pPr>
        <w:tabs>
          <w:tab w:val="left" w:pos="1440"/>
        </w:tabs>
        <w:autoSpaceDE w:val="0"/>
        <w:autoSpaceDN w:val="0"/>
        <w:adjustRightInd w:val="0"/>
        <w:spacing w:after="57"/>
        <w:ind w:left="-363"/>
        <w:jc w:val="both"/>
        <w:rPr>
          <w:rFonts w:ascii="Helvetica" w:hAnsi="Helvetica" w:cs="Helvetica"/>
          <w:sz w:val="22"/>
          <w:szCs w:val="22"/>
        </w:rPr>
      </w:pPr>
      <w:r>
        <w:rPr>
          <w:rFonts w:ascii="Helvetica" w:hAnsi="Helvetica" w:cs="Helvetica"/>
          <w:sz w:val="22"/>
          <w:szCs w:val="22"/>
        </w:rPr>
        <w:t>Horaires hebdo</w:t>
      </w:r>
      <w:r w:rsidR="002B333F">
        <w:rPr>
          <w:rFonts w:ascii="Helvetica" w:hAnsi="Helvetica" w:cs="Helvetica"/>
          <w:sz w:val="22"/>
          <w:szCs w:val="22"/>
        </w:rPr>
        <w:t>madaires : chaque mardi de 19h00</w:t>
      </w:r>
      <w:r>
        <w:rPr>
          <w:rFonts w:ascii="Helvetica" w:hAnsi="Helvetica" w:cs="Helvetica"/>
          <w:sz w:val="22"/>
          <w:szCs w:val="22"/>
        </w:rPr>
        <w:t xml:space="preserve"> à 20h30 (les lieux doivent être rendus propres pour 20h45). Lieu :</w:t>
      </w:r>
      <w:r w:rsidR="002B333F">
        <w:rPr>
          <w:rFonts w:ascii="Helvetica" w:hAnsi="Helvetica" w:cs="Helvetica"/>
          <w:sz w:val="22"/>
          <w:szCs w:val="22"/>
        </w:rPr>
        <w:t xml:space="preserve"> Ivry sur Seine, salle Voltaire (1, Place Voltaire – 94200 IVRY-SUR-SEINE).</w:t>
      </w:r>
    </w:p>
    <w:p w:rsidR="00AB40CA" w:rsidRDefault="00AB40CA" w:rsidP="00A05E9F">
      <w:pPr>
        <w:tabs>
          <w:tab w:val="left" w:pos="1440"/>
        </w:tabs>
        <w:autoSpaceDE w:val="0"/>
        <w:autoSpaceDN w:val="0"/>
        <w:adjustRightInd w:val="0"/>
        <w:spacing w:after="120"/>
        <w:jc w:val="both"/>
        <w:rPr>
          <w:rFonts w:ascii="Helvetica" w:hAnsi="Helvetica" w:cs="Helvetica"/>
          <w:sz w:val="22"/>
          <w:szCs w:val="22"/>
        </w:rPr>
      </w:pPr>
    </w:p>
    <w:p w:rsidR="00AB40CA" w:rsidRDefault="00AB40CA" w:rsidP="00D2293A">
      <w:pPr>
        <w:numPr>
          <w:ilvl w:val="1"/>
          <w:numId w:val="19"/>
        </w:numPr>
        <w:autoSpaceDE w:val="0"/>
        <w:autoSpaceDN w:val="0"/>
        <w:adjustRightInd w:val="0"/>
        <w:spacing w:after="200" w:line="276" w:lineRule="auto"/>
        <w:ind w:left="720"/>
        <w:rPr>
          <w:rFonts w:ascii="Helvetica" w:hAnsi="Helvetica" w:cs="Helvetica"/>
          <w:b/>
          <w:bCs/>
          <w:sz w:val="22"/>
          <w:szCs w:val="22"/>
          <w:u w:val="single"/>
        </w:rPr>
      </w:pPr>
      <w:r>
        <w:rPr>
          <w:rFonts w:ascii="Helvetica" w:hAnsi="Helvetica" w:cs="Helvetica"/>
          <w:b/>
          <w:bCs/>
          <w:sz w:val="22"/>
          <w:szCs w:val="22"/>
        </w:rPr>
        <w:t>g.</w:t>
      </w:r>
      <w:r>
        <w:rPr>
          <w:rFonts w:ascii="Helvetica" w:hAnsi="Helvetica" w:cs="Helvetica"/>
          <w:b/>
          <w:bCs/>
          <w:sz w:val="22"/>
          <w:szCs w:val="22"/>
        </w:rPr>
        <w:tab/>
      </w:r>
      <w:r>
        <w:rPr>
          <w:rFonts w:ascii="Helvetica" w:hAnsi="Helvetica" w:cs="Helvetica"/>
          <w:b/>
          <w:bCs/>
          <w:sz w:val="22"/>
          <w:szCs w:val="22"/>
          <w:u w:val="single"/>
        </w:rPr>
        <w:t>Participation à la distribution :</w:t>
      </w:r>
    </w:p>
    <w:p w:rsidR="00AB40CA" w:rsidRDefault="00AB40CA" w:rsidP="00D2293A">
      <w:pPr>
        <w:tabs>
          <w:tab w:val="left" w:pos="1440"/>
        </w:tabs>
        <w:autoSpaceDE w:val="0"/>
        <w:autoSpaceDN w:val="0"/>
        <w:adjustRightInd w:val="0"/>
        <w:spacing w:after="57"/>
        <w:ind w:left="-352" w:hanging="11"/>
        <w:jc w:val="both"/>
        <w:rPr>
          <w:rFonts w:ascii="Helvetica" w:hAnsi="Helvetica" w:cs="Helvetica"/>
          <w:sz w:val="22"/>
          <w:szCs w:val="22"/>
        </w:rPr>
      </w:pPr>
      <w:r>
        <w:rPr>
          <w:rFonts w:ascii="Helvetica" w:hAnsi="Helvetica" w:cs="Helvetica"/>
          <w:sz w:val="22"/>
          <w:szCs w:val="22"/>
        </w:rPr>
        <w:t>Par roulement, suivant l’organisation de l’association Pomme d’</w:t>
      </w:r>
      <w:r w:rsidR="00D4313A">
        <w:rPr>
          <w:rFonts w:ascii="Helvetica" w:hAnsi="Helvetica" w:cs="Helvetica"/>
          <w:sz w:val="22"/>
          <w:szCs w:val="22"/>
        </w:rPr>
        <w:t>AMAP</w:t>
      </w:r>
      <w:r>
        <w:rPr>
          <w:rFonts w:ascii="Helvetica" w:hAnsi="Helvetica" w:cs="Helvetica"/>
          <w:sz w:val="22"/>
          <w:szCs w:val="22"/>
        </w:rPr>
        <w:t xml:space="preserve"> (4 distributions par </w:t>
      </w:r>
      <w:proofErr w:type="spellStart"/>
      <w:r>
        <w:rPr>
          <w:rFonts w:ascii="Helvetica" w:hAnsi="Helvetica" w:cs="Helvetica"/>
          <w:sz w:val="22"/>
          <w:szCs w:val="22"/>
        </w:rPr>
        <w:t>amapien</w:t>
      </w:r>
      <w:proofErr w:type="spellEnd"/>
      <w:r>
        <w:rPr>
          <w:rFonts w:ascii="Helvetica" w:hAnsi="Helvetica" w:cs="Helvetica"/>
          <w:sz w:val="22"/>
          <w:szCs w:val="22"/>
        </w:rPr>
        <w:t>, 1 par intermittent)</w:t>
      </w:r>
      <w:r w:rsidR="00DF7A9F">
        <w:rPr>
          <w:rFonts w:ascii="Helvetica" w:hAnsi="Helvetica" w:cs="Helvetica"/>
          <w:sz w:val="22"/>
          <w:szCs w:val="22"/>
        </w:rPr>
        <w:t>.</w:t>
      </w:r>
    </w:p>
    <w:p w:rsidR="00AB40CA" w:rsidRDefault="00AB40CA" w:rsidP="00D2293A">
      <w:pPr>
        <w:tabs>
          <w:tab w:val="left" w:pos="1440"/>
        </w:tabs>
        <w:autoSpaceDE w:val="0"/>
        <w:autoSpaceDN w:val="0"/>
        <w:adjustRightInd w:val="0"/>
        <w:spacing w:after="57"/>
        <w:ind w:left="-352" w:hanging="11"/>
        <w:jc w:val="both"/>
        <w:rPr>
          <w:rFonts w:ascii="Helvetica" w:hAnsi="Helvetica" w:cs="Helvetica"/>
          <w:sz w:val="22"/>
          <w:szCs w:val="22"/>
        </w:rPr>
      </w:pPr>
      <w:r>
        <w:rPr>
          <w:rFonts w:ascii="Helvetica" w:hAnsi="Helvetica" w:cs="Helvetica"/>
          <w:sz w:val="22"/>
          <w:szCs w:val="22"/>
        </w:rPr>
        <w:t xml:space="preserve">Les participants doivent s’arranger pour aller chercher la clé du local à la mairie et accueillir le maraîcher à partir de </w:t>
      </w:r>
      <w:r>
        <w:rPr>
          <w:rFonts w:ascii="Helvetica" w:hAnsi="Helvetica" w:cs="Helvetica"/>
          <w:b/>
          <w:bCs/>
          <w:sz w:val="22"/>
          <w:szCs w:val="22"/>
        </w:rPr>
        <w:t>18h45</w:t>
      </w:r>
      <w:r>
        <w:rPr>
          <w:rFonts w:ascii="Helvetica" w:hAnsi="Helvetica" w:cs="Helvetica"/>
          <w:sz w:val="22"/>
          <w:szCs w:val="22"/>
        </w:rPr>
        <w:t xml:space="preserve"> pour l’installation de la distribution.</w:t>
      </w:r>
    </w:p>
    <w:p w:rsidR="00AB40CA" w:rsidRDefault="00AB40CA" w:rsidP="00D2293A">
      <w:pPr>
        <w:autoSpaceDE w:val="0"/>
        <w:autoSpaceDN w:val="0"/>
        <w:adjustRightInd w:val="0"/>
        <w:spacing w:after="57"/>
        <w:rPr>
          <w:rFonts w:ascii="Helvetica" w:hAnsi="Helvetica" w:cs="Helvetica"/>
          <w:sz w:val="22"/>
          <w:szCs w:val="22"/>
        </w:rPr>
      </w:pPr>
    </w:p>
    <w:p w:rsidR="00AB40CA" w:rsidRDefault="00AB40CA" w:rsidP="00D2293A">
      <w:pPr>
        <w:autoSpaceDE w:val="0"/>
        <w:autoSpaceDN w:val="0"/>
        <w:adjustRightInd w:val="0"/>
        <w:spacing w:after="57"/>
        <w:ind w:left="-363"/>
        <w:rPr>
          <w:rFonts w:ascii="Helvetica" w:hAnsi="Helvetica" w:cs="Helvetica"/>
          <w:b/>
          <w:bCs/>
          <w:sz w:val="22"/>
          <w:szCs w:val="22"/>
        </w:rPr>
      </w:pPr>
      <w:r>
        <w:rPr>
          <w:rFonts w:ascii="Helvetica" w:hAnsi="Helvetica" w:cs="Helvetica"/>
          <w:sz w:val="22"/>
          <w:szCs w:val="22"/>
        </w:rPr>
        <w:t xml:space="preserve">Fait à Ivry sur Seine, en 2 exemplaires </w:t>
      </w:r>
    </w:p>
    <w:p w:rsidR="00AB40CA" w:rsidRDefault="00AB40CA" w:rsidP="00D2293A">
      <w:pPr>
        <w:autoSpaceDE w:val="0"/>
        <w:autoSpaceDN w:val="0"/>
        <w:adjustRightInd w:val="0"/>
        <w:spacing w:after="57"/>
        <w:rPr>
          <w:rFonts w:ascii="Helvetica" w:hAnsi="Helvetica" w:cs="Helvetica"/>
          <w:sz w:val="22"/>
          <w:szCs w:val="22"/>
        </w:rPr>
      </w:pPr>
    </w:p>
    <w:p w:rsidR="00AB40CA" w:rsidRDefault="00DF7A9F" w:rsidP="00D2293A">
      <w:pPr>
        <w:autoSpaceDE w:val="0"/>
        <w:autoSpaceDN w:val="0"/>
        <w:adjustRightInd w:val="0"/>
        <w:spacing w:after="57"/>
        <w:ind w:left="-363"/>
        <w:rPr>
          <w:rFonts w:ascii="Helvetica" w:hAnsi="Helvetica" w:cs="Helvetica"/>
          <w:sz w:val="22"/>
          <w:szCs w:val="22"/>
        </w:rPr>
      </w:pPr>
      <w:r>
        <w:rPr>
          <w:rFonts w:ascii="Helvetica" w:hAnsi="Helvetica" w:cs="Helvetica"/>
          <w:sz w:val="22"/>
          <w:szCs w:val="22"/>
        </w:rPr>
        <w:t>L</w:t>
      </w:r>
      <w:r w:rsidR="00AB40CA">
        <w:rPr>
          <w:rFonts w:ascii="Helvetica" w:hAnsi="Helvetica" w:cs="Helvetica"/>
          <w:sz w:val="22"/>
          <w:szCs w:val="22"/>
        </w:rPr>
        <w:t>e …...............................</w:t>
      </w:r>
    </w:p>
    <w:p w:rsidR="00AB40CA" w:rsidRDefault="00AB40CA" w:rsidP="00D2293A">
      <w:pPr>
        <w:autoSpaceDE w:val="0"/>
        <w:autoSpaceDN w:val="0"/>
        <w:adjustRightInd w:val="0"/>
        <w:spacing w:after="57"/>
        <w:rPr>
          <w:rFonts w:ascii="Helvetica" w:hAnsi="Helvetica" w:cs="Helvetica"/>
          <w:sz w:val="22"/>
          <w:szCs w:val="22"/>
        </w:rPr>
      </w:pPr>
    </w:p>
    <w:p w:rsidR="00AB40CA" w:rsidRDefault="00AB40CA" w:rsidP="00D2293A">
      <w:pPr>
        <w:autoSpaceDE w:val="0"/>
        <w:autoSpaceDN w:val="0"/>
        <w:adjustRightInd w:val="0"/>
        <w:spacing w:after="57"/>
        <w:ind w:firstLine="709"/>
        <w:rPr>
          <w:rFonts w:ascii="Helvetica" w:hAnsi="Helvetica" w:cs="Helvetica"/>
          <w:sz w:val="22"/>
          <w:szCs w:val="22"/>
        </w:rPr>
      </w:pPr>
    </w:p>
    <w:p w:rsidR="00AB40CA" w:rsidRDefault="00AB40CA" w:rsidP="00D2293A">
      <w:pPr>
        <w:autoSpaceDE w:val="0"/>
        <w:autoSpaceDN w:val="0"/>
        <w:adjustRightInd w:val="0"/>
        <w:spacing w:after="57"/>
        <w:ind w:firstLine="709"/>
        <w:rPr>
          <w:rFonts w:ascii="Helvetica" w:hAnsi="Helvetica" w:cs="Helvetica"/>
          <w:sz w:val="22"/>
          <w:szCs w:val="22"/>
        </w:rPr>
      </w:pPr>
      <w:r>
        <w:rPr>
          <w:rFonts w:ascii="Helvetica" w:hAnsi="Helvetica" w:cs="Helvetica"/>
          <w:sz w:val="22"/>
          <w:szCs w:val="22"/>
        </w:rPr>
        <w:t>Signature de(s) l’adhérent(s)</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Signature du maraîcher</w:t>
      </w:r>
    </w:p>
    <w:p w:rsidR="00AB40CA" w:rsidRDefault="00AB40CA" w:rsidP="00D2293A">
      <w:pPr>
        <w:autoSpaceDE w:val="0"/>
        <w:autoSpaceDN w:val="0"/>
        <w:adjustRightInd w:val="0"/>
        <w:spacing w:after="57"/>
        <w:rPr>
          <w:rFonts w:ascii="Helvetica" w:hAnsi="Helvetica" w:cs="Helvetica"/>
          <w:sz w:val="22"/>
          <w:szCs w:val="22"/>
        </w:rPr>
      </w:pPr>
    </w:p>
    <w:p w:rsidR="00AB40CA" w:rsidRDefault="00AB40CA" w:rsidP="00D2293A">
      <w:pPr>
        <w:autoSpaceDE w:val="0"/>
        <w:autoSpaceDN w:val="0"/>
        <w:adjustRightInd w:val="0"/>
        <w:spacing w:after="57"/>
        <w:rPr>
          <w:rFonts w:ascii="Helvetica" w:hAnsi="Helvetica" w:cs="Helvetica"/>
          <w:sz w:val="22"/>
          <w:szCs w:val="22"/>
        </w:rPr>
      </w:pPr>
    </w:p>
    <w:p w:rsidR="00AB40CA" w:rsidRDefault="00AB40CA" w:rsidP="00D2293A">
      <w:pPr>
        <w:autoSpaceDE w:val="0"/>
        <w:autoSpaceDN w:val="0"/>
        <w:adjustRightInd w:val="0"/>
        <w:spacing w:after="57"/>
        <w:rPr>
          <w:rFonts w:ascii="Helvetica" w:hAnsi="Helvetica" w:cs="Helvetica"/>
          <w:sz w:val="22"/>
          <w:szCs w:val="22"/>
        </w:rPr>
      </w:pPr>
    </w:p>
    <w:p w:rsidR="00AB40CA" w:rsidRDefault="00AB40CA" w:rsidP="002B333F">
      <w:pPr>
        <w:autoSpaceDE w:val="0"/>
        <w:autoSpaceDN w:val="0"/>
        <w:adjustRightInd w:val="0"/>
        <w:spacing w:after="57"/>
        <w:rPr>
          <w:rFonts w:ascii="Helvetica" w:hAnsi="Helvetica" w:cs="Helvetica"/>
          <w:sz w:val="22"/>
          <w:szCs w:val="22"/>
        </w:rPr>
      </w:pPr>
    </w:p>
    <w:p w:rsidR="00A05E9F" w:rsidRDefault="00A05E9F" w:rsidP="00D2293A">
      <w:pPr>
        <w:autoSpaceDE w:val="0"/>
        <w:autoSpaceDN w:val="0"/>
        <w:adjustRightInd w:val="0"/>
        <w:spacing w:after="57"/>
        <w:rPr>
          <w:rFonts w:ascii="Helvetica" w:hAnsi="Helvetica" w:cs="Helvetica"/>
          <w:sz w:val="22"/>
          <w:szCs w:val="22"/>
        </w:rPr>
      </w:pPr>
    </w:p>
    <w:p w:rsidR="00A05E9F" w:rsidRDefault="00A05E9F" w:rsidP="00D2293A">
      <w:pPr>
        <w:autoSpaceDE w:val="0"/>
        <w:autoSpaceDN w:val="0"/>
        <w:adjustRightInd w:val="0"/>
        <w:spacing w:after="57"/>
        <w:rPr>
          <w:rFonts w:ascii="Helvetica" w:hAnsi="Helvetica" w:cs="Helvetica"/>
          <w:sz w:val="22"/>
          <w:szCs w:val="22"/>
        </w:rPr>
      </w:pPr>
    </w:p>
    <w:p w:rsidR="00A05E9F" w:rsidRDefault="00A05E9F" w:rsidP="00D2293A">
      <w:pPr>
        <w:autoSpaceDE w:val="0"/>
        <w:autoSpaceDN w:val="0"/>
        <w:adjustRightInd w:val="0"/>
        <w:spacing w:after="57"/>
        <w:rPr>
          <w:rFonts w:ascii="Helvetica" w:hAnsi="Helvetica" w:cs="Helvetica"/>
          <w:sz w:val="22"/>
          <w:szCs w:val="22"/>
        </w:rPr>
      </w:pPr>
    </w:p>
    <w:p w:rsidR="00D2293A" w:rsidRDefault="00D2293A" w:rsidP="00D2293A">
      <w:pPr>
        <w:autoSpaceDE w:val="0"/>
        <w:autoSpaceDN w:val="0"/>
        <w:adjustRightInd w:val="0"/>
        <w:spacing w:after="57"/>
        <w:jc w:val="center"/>
        <w:rPr>
          <w:rFonts w:ascii="Helvetica" w:hAnsi="Helvetica" w:cs="Helvetica"/>
          <w:b/>
          <w:bCs/>
          <w:sz w:val="22"/>
          <w:szCs w:val="22"/>
        </w:rPr>
      </w:pPr>
      <w:r>
        <w:rPr>
          <w:rFonts w:ascii="Helvetica" w:hAnsi="Helvetica" w:cs="Helvetica"/>
          <w:b/>
          <w:bCs/>
          <w:sz w:val="22"/>
          <w:szCs w:val="22"/>
        </w:rPr>
        <w:t>ECHEANCIER</w:t>
      </w:r>
    </w:p>
    <w:p w:rsidR="00D2293A" w:rsidRDefault="00D2293A" w:rsidP="00D2293A">
      <w:pPr>
        <w:autoSpaceDE w:val="0"/>
        <w:autoSpaceDN w:val="0"/>
        <w:adjustRightInd w:val="0"/>
        <w:spacing w:after="57"/>
        <w:rPr>
          <w:rFonts w:ascii="Helvetica" w:hAnsi="Helvetica" w:cs="Helvetica"/>
          <w:sz w:val="22"/>
          <w:szCs w:val="22"/>
        </w:rPr>
      </w:pPr>
    </w:p>
    <w:p w:rsidR="00AB40CA" w:rsidRDefault="00AB40CA" w:rsidP="00D2293A">
      <w:pPr>
        <w:autoSpaceDE w:val="0"/>
        <w:autoSpaceDN w:val="0"/>
        <w:adjustRightInd w:val="0"/>
        <w:spacing w:after="57"/>
        <w:rPr>
          <w:rFonts w:ascii="Helvetica" w:hAnsi="Helvetica" w:cs="Helvetica"/>
          <w:sz w:val="22"/>
          <w:szCs w:val="22"/>
        </w:rPr>
      </w:pPr>
    </w:p>
    <w:p w:rsidR="00AB40CA" w:rsidRDefault="00AB40CA" w:rsidP="00D2293A">
      <w:pPr>
        <w:autoSpaceDE w:val="0"/>
        <w:autoSpaceDN w:val="0"/>
        <w:adjustRightInd w:val="0"/>
        <w:spacing w:after="57"/>
        <w:rPr>
          <w:rFonts w:ascii="Helvetica" w:hAnsi="Helvetica" w:cs="Helvetica"/>
          <w:sz w:val="22"/>
          <w:szCs w:val="22"/>
        </w:rPr>
      </w:pPr>
    </w:p>
    <w:tbl>
      <w:tblPr>
        <w:tblStyle w:val="Grilledutableau"/>
        <w:tblpPr w:leftFromText="141" w:rightFromText="141" w:vertAnchor="text" w:tblpXSpec="center" w:tblpY="1"/>
        <w:tblOverlap w:val="never"/>
        <w:tblW w:w="9072" w:type="dxa"/>
        <w:jc w:val="center"/>
        <w:tblLook w:val="04A0"/>
      </w:tblPr>
      <w:tblGrid>
        <w:gridCol w:w="3438"/>
        <w:gridCol w:w="2978"/>
        <w:gridCol w:w="2656"/>
      </w:tblGrid>
      <w:tr w:rsidR="00DF7A9F" w:rsidTr="00D2293A">
        <w:trPr>
          <w:jc w:val="center"/>
        </w:trPr>
        <w:tc>
          <w:tcPr>
            <w:tcW w:w="3964" w:type="dxa"/>
            <w:vAlign w:val="center"/>
          </w:tcPr>
          <w:p w:rsidR="00DF7A9F" w:rsidRDefault="00DF7A9F" w:rsidP="00D2293A">
            <w:pPr>
              <w:autoSpaceDE w:val="0"/>
              <w:autoSpaceDN w:val="0"/>
              <w:adjustRightInd w:val="0"/>
              <w:spacing w:after="57"/>
              <w:jc w:val="both"/>
              <w:rPr>
                <w:rFonts w:ascii="Helvetica" w:hAnsi="Helvetica" w:cs="Helvetica"/>
                <w:b/>
                <w:bCs/>
                <w:sz w:val="22"/>
                <w:szCs w:val="22"/>
              </w:rPr>
            </w:pPr>
            <w:r>
              <w:rPr>
                <w:rFonts w:ascii="Helvetica" w:hAnsi="Helvetica" w:cs="Helvetica"/>
                <w:b/>
                <w:bCs/>
                <w:sz w:val="22"/>
                <w:szCs w:val="22"/>
              </w:rPr>
              <w:t>Nom de la banque :</w:t>
            </w:r>
          </w:p>
          <w:p w:rsidR="00DF7A9F" w:rsidRDefault="00DF7A9F" w:rsidP="00D2293A">
            <w:pPr>
              <w:autoSpaceDE w:val="0"/>
              <w:autoSpaceDN w:val="0"/>
              <w:adjustRightInd w:val="0"/>
              <w:spacing w:after="57"/>
              <w:jc w:val="both"/>
              <w:rPr>
                <w:rFonts w:ascii="Helvetica" w:hAnsi="Helvetica" w:cs="Helvetica"/>
                <w:b/>
                <w:bCs/>
                <w:sz w:val="22"/>
                <w:szCs w:val="22"/>
              </w:rPr>
            </w:pPr>
          </w:p>
          <w:p w:rsidR="00DF7A9F" w:rsidRDefault="00DF7A9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w:t>
            </w:r>
          </w:p>
        </w:tc>
        <w:tc>
          <w:tcPr>
            <w:tcW w:w="3402" w:type="dxa"/>
            <w:vAlign w:val="center"/>
          </w:tcPr>
          <w:p w:rsidR="00DF7A9F" w:rsidRDefault="00DF7A9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Montant</w:t>
            </w:r>
          </w:p>
        </w:tc>
        <w:tc>
          <w:tcPr>
            <w:tcW w:w="2835" w:type="dxa"/>
            <w:vAlign w:val="center"/>
          </w:tcPr>
          <w:p w:rsidR="00DF7A9F" w:rsidRDefault="00DF7A9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Date d'encaissement</w:t>
            </w:r>
            <w:r w:rsidR="002B333F">
              <w:rPr>
                <w:rFonts w:ascii="Helvetica" w:hAnsi="Helvetica" w:cs="Helvetica"/>
                <w:sz w:val="22"/>
                <w:szCs w:val="22"/>
              </w:rPr>
              <w:t>*</w:t>
            </w:r>
          </w:p>
        </w:tc>
      </w:tr>
      <w:tr w:rsidR="00DF7A9F" w:rsidTr="00D2293A">
        <w:trPr>
          <w:jc w:val="center"/>
        </w:trPr>
        <w:tc>
          <w:tcPr>
            <w:tcW w:w="3964" w:type="dxa"/>
            <w:vAlign w:val="center"/>
          </w:tcPr>
          <w:p w:rsidR="00DF7A9F" w:rsidRDefault="00DF7A9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Chèque N°: ...........</w:t>
            </w:r>
          </w:p>
        </w:tc>
        <w:tc>
          <w:tcPr>
            <w:tcW w:w="3402" w:type="dxa"/>
            <w:vAlign w:val="center"/>
          </w:tcPr>
          <w:p w:rsidR="00DF7A9F" w:rsidRDefault="00DF7A9F" w:rsidP="00D2293A">
            <w:pPr>
              <w:autoSpaceDE w:val="0"/>
              <w:autoSpaceDN w:val="0"/>
              <w:adjustRightInd w:val="0"/>
              <w:spacing w:after="57"/>
              <w:jc w:val="both"/>
              <w:rPr>
                <w:rFonts w:ascii="Helvetica" w:hAnsi="Helvetica" w:cs="Helvetica"/>
                <w:sz w:val="22"/>
                <w:szCs w:val="22"/>
              </w:rPr>
            </w:pPr>
          </w:p>
        </w:tc>
        <w:tc>
          <w:tcPr>
            <w:tcW w:w="2835" w:type="dxa"/>
            <w:vAlign w:val="center"/>
          </w:tcPr>
          <w:p w:rsidR="00DF7A9F" w:rsidRDefault="002B333F" w:rsidP="002B333F">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01</w:t>
            </w:r>
            <w:r w:rsidR="00DF7A9F">
              <w:rPr>
                <w:rFonts w:ascii="Helvetica" w:hAnsi="Helvetica" w:cs="Helvetica"/>
                <w:sz w:val="22"/>
                <w:szCs w:val="22"/>
              </w:rPr>
              <w:t>/01/</w:t>
            </w:r>
            <w:r>
              <w:rPr>
                <w:rFonts w:ascii="Helvetica" w:hAnsi="Helvetica" w:cs="Helvetica"/>
                <w:sz w:val="22"/>
                <w:szCs w:val="22"/>
              </w:rPr>
              <w:t>2023</w:t>
            </w:r>
          </w:p>
        </w:tc>
      </w:tr>
      <w:tr w:rsidR="00DF7A9F" w:rsidTr="00D2293A">
        <w:trPr>
          <w:jc w:val="center"/>
        </w:trPr>
        <w:tc>
          <w:tcPr>
            <w:tcW w:w="3964" w:type="dxa"/>
            <w:vAlign w:val="center"/>
          </w:tcPr>
          <w:p w:rsidR="00DF7A9F" w:rsidRDefault="00DF7A9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Chèque N°: ...........</w:t>
            </w:r>
          </w:p>
        </w:tc>
        <w:tc>
          <w:tcPr>
            <w:tcW w:w="3402" w:type="dxa"/>
            <w:vAlign w:val="center"/>
          </w:tcPr>
          <w:p w:rsidR="00DF7A9F" w:rsidRDefault="00DF7A9F" w:rsidP="00D2293A">
            <w:pPr>
              <w:autoSpaceDE w:val="0"/>
              <w:autoSpaceDN w:val="0"/>
              <w:adjustRightInd w:val="0"/>
              <w:spacing w:after="57"/>
              <w:jc w:val="both"/>
              <w:rPr>
                <w:rFonts w:ascii="Helvetica" w:hAnsi="Helvetica" w:cs="Helvetica"/>
                <w:sz w:val="22"/>
                <w:szCs w:val="22"/>
              </w:rPr>
            </w:pPr>
          </w:p>
        </w:tc>
        <w:tc>
          <w:tcPr>
            <w:tcW w:w="2835" w:type="dxa"/>
            <w:vAlign w:val="center"/>
          </w:tcPr>
          <w:p w:rsidR="00DF7A9F" w:rsidRDefault="002B333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01</w:t>
            </w:r>
            <w:r w:rsidR="00DF7A9F">
              <w:rPr>
                <w:rFonts w:ascii="Helvetica" w:hAnsi="Helvetica" w:cs="Helvetica"/>
                <w:sz w:val="22"/>
                <w:szCs w:val="22"/>
              </w:rPr>
              <w:t>/02/</w:t>
            </w:r>
            <w:r>
              <w:rPr>
                <w:rFonts w:ascii="Helvetica" w:hAnsi="Helvetica" w:cs="Helvetica"/>
                <w:sz w:val="22"/>
                <w:szCs w:val="22"/>
              </w:rPr>
              <w:t>2023</w:t>
            </w:r>
          </w:p>
        </w:tc>
      </w:tr>
      <w:tr w:rsidR="00DF7A9F" w:rsidTr="00D2293A">
        <w:trPr>
          <w:jc w:val="center"/>
        </w:trPr>
        <w:tc>
          <w:tcPr>
            <w:tcW w:w="3964" w:type="dxa"/>
            <w:vAlign w:val="center"/>
          </w:tcPr>
          <w:p w:rsidR="00DF7A9F" w:rsidRDefault="00DF7A9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Chèque N°: ...........</w:t>
            </w:r>
          </w:p>
        </w:tc>
        <w:tc>
          <w:tcPr>
            <w:tcW w:w="3402" w:type="dxa"/>
            <w:vAlign w:val="center"/>
          </w:tcPr>
          <w:p w:rsidR="00DF7A9F" w:rsidRDefault="00DF7A9F" w:rsidP="00D2293A">
            <w:pPr>
              <w:autoSpaceDE w:val="0"/>
              <w:autoSpaceDN w:val="0"/>
              <w:adjustRightInd w:val="0"/>
              <w:spacing w:after="57"/>
              <w:jc w:val="both"/>
              <w:rPr>
                <w:rFonts w:ascii="Helvetica" w:hAnsi="Helvetica" w:cs="Helvetica"/>
                <w:sz w:val="22"/>
                <w:szCs w:val="22"/>
              </w:rPr>
            </w:pPr>
          </w:p>
        </w:tc>
        <w:tc>
          <w:tcPr>
            <w:tcW w:w="2835" w:type="dxa"/>
            <w:vAlign w:val="center"/>
          </w:tcPr>
          <w:p w:rsidR="00DF7A9F" w:rsidRDefault="002B333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01</w:t>
            </w:r>
            <w:r w:rsidR="00DF7A9F">
              <w:rPr>
                <w:rFonts w:ascii="Helvetica" w:hAnsi="Helvetica" w:cs="Helvetica"/>
                <w:sz w:val="22"/>
                <w:szCs w:val="22"/>
              </w:rPr>
              <w:t>/03/</w:t>
            </w:r>
            <w:r>
              <w:rPr>
                <w:rFonts w:ascii="Helvetica" w:hAnsi="Helvetica" w:cs="Helvetica"/>
                <w:sz w:val="22"/>
                <w:szCs w:val="22"/>
              </w:rPr>
              <w:t>2023</w:t>
            </w:r>
          </w:p>
        </w:tc>
      </w:tr>
      <w:tr w:rsidR="00DF7A9F" w:rsidTr="00D2293A">
        <w:trPr>
          <w:jc w:val="center"/>
        </w:trPr>
        <w:tc>
          <w:tcPr>
            <w:tcW w:w="3964" w:type="dxa"/>
            <w:vAlign w:val="center"/>
          </w:tcPr>
          <w:p w:rsidR="00DF7A9F" w:rsidRDefault="00DF7A9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Chèque N°: ...........</w:t>
            </w:r>
          </w:p>
        </w:tc>
        <w:tc>
          <w:tcPr>
            <w:tcW w:w="3402" w:type="dxa"/>
            <w:vAlign w:val="center"/>
          </w:tcPr>
          <w:p w:rsidR="00DF7A9F" w:rsidRDefault="00DF7A9F" w:rsidP="00D2293A">
            <w:pPr>
              <w:autoSpaceDE w:val="0"/>
              <w:autoSpaceDN w:val="0"/>
              <w:adjustRightInd w:val="0"/>
              <w:spacing w:after="57"/>
              <w:jc w:val="both"/>
              <w:rPr>
                <w:rFonts w:ascii="Helvetica" w:hAnsi="Helvetica" w:cs="Helvetica"/>
                <w:sz w:val="22"/>
                <w:szCs w:val="22"/>
              </w:rPr>
            </w:pPr>
          </w:p>
        </w:tc>
        <w:tc>
          <w:tcPr>
            <w:tcW w:w="2835" w:type="dxa"/>
            <w:vAlign w:val="center"/>
          </w:tcPr>
          <w:p w:rsidR="00DF7A9F" w:rsidRDefault="002B333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01</w:t>
            </w:r>
            <w:r w:rsidR="00DF7A9F">
              <w:rPr>
                <w:rFonts w:ascii="Helvetica" w:hAnsi="Helvetica" w:cs="Helvetica"/>
                <w:sz w:val="22"/>
                <w:szCs w:val="22"/>
              </w:rPr>
              <w:t>/04/</w:t>
            </w:r>
            <w:r>
              <w:rPr>
                <w:rFonts w:ascii="Helvetica" w:hAnsi="Helvetica" w:cs="Helvetica"/>
                <w:sz w:val="22"/>
                <w:szCs w:val="22"/>
              </w:rPr>
              <w:t>2023</w:t>
            </w:r>
          </w:p>
        </w:tc>
      </w:tr>
      <w:tr w:rsidR="00DF7A9F" w:rsidTr="00D2293A">
        <w:trPr>
          <w:jc w:val="center"/>
        </w:trPr>
        <w:tc>
          <w:tcPr>
            <w:tcW w:w="3964" w:type="dxa"/>
            <w:vAlign w:val="center"/>
          </w:tcPr>
          <w:p w:rsidR="00DF7A9F" w:rsidRDefault="00DF7A9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Chèque N°: ...........</w:t>
            </w:r>
          </w:p>
        </w:tc>
        <w:tc>
          <w:tcPr>
            <w:tcW w:w="3402" w:type="dxa"/>
            <w:vAlign w:val="center"/>
          </w:tcPr>
          <w:p w:rsidR="00DF7A9F" w:rsidRDefault="00DF7A9F" w:rsidP="00D2293A">
            <w:pPr>
              <w:autoSpaceDE w:val="0"/>
              <w:autoSpaceDN w:val="0"/>
              <w:adjustRightInd w:val="0"/>
              <w:spacing w:after="57"/>
              <w:jc w:val="both"/>
              <w:rPr>
                <w:rFonts w:ascii="Helvetica" w:hAnsi="Helvetica" w:cs="Helvetica"/>
                <w:sz w:val="22"/>
                <w:szCs w:val="22"/>
              </w:rPr>
            </w:pPr>
          </w:p>
        </w:tc>
        <w:tc>
          <w:tcPr>
            <w:tcW w:w="2835" w:type="dxa"/>
            <w:vAlign w:val="center"/>
          </w:tcPr>
          <w:p w:rsidR="00DF7A9F" w:rsidRDefault="002B333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01</w:t>
            </w:r>
            <w:r w:rsidR="00DF7A9F">
              <w:rPr>
                <w:rFonts w:ascii="Helvetica" w:hAnsi="Helvetica" w:cs="Helvetica"/>
                <w:sz w:val="22"/>
                <w:szCs w:val="22"/>
              </w:rPr>
              <w:t>/05/</w:t>
            </w:r>
            <w:r>
              <w:rPr>
                <w:rFonts w:ascii="Helvetica" w:hAnsi="Helvetica" w:cs="Helvetica"/>
                <w:sz w:val="22"/>
                <w:szCs w:val="22"/>
              </w:rPr>
              <w:t>2023</w:t>
            </w:r>
          </w:p>
        </w:tc>
      </w:tr>
      <w:tr w:rsidR="00DF7A9F" w:rsidTr="00D2293A">
        <w:trPr>
          <w:jc w:val="center"/>
        </w:trPr>
        <w:tc>
          <w:tcPr>
            <w:tcW w:w="3964" w:type="dxa"/>
            <w:vAlign w:val="center"/>
          </w:tcPr>
          <w:p w:rsidR="00DF7A9F" w:rsidRDefault="00DF7A9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Chèque N°: ...........</w:t>
            </w:r>
          </w:p>
        </w:tc>
        <w:tc>
          <w:tcPr>
            <w:tcW w:w="3402" w:type="dxa"/>
            <w:vAlign w:val="center"/>
          </w:tcPr>
          <w:p w:rsidR="00DF7A9F" w:rsidRDefault="00DF7A9F" w:rsidP="00D2293A">
            <w:pPr>
              <w:autoSpaceDE w:val="0"/>
              <w:autoSpaceDN w:val="0"/>
              <w:adjustRightInd w:val="0"/>
              <w:spacing w:after="57"/>
              <w:jc w:val="both"/>
              <w:rPr>
                <w:rFonts w:ascii="Helvetica" w:hAnsi="Helvetica" w:cs="Helvetica"/>
                <w:sz w:val="22"/>
                <w:szCs w:val="22"/>
              </w:rPr>
            </w:pPr>
          </w:p>
        </w:tc>
        <w:tc>
          <w:tcPr>
            <w:tcW w:w="2835" w:type="dxa"/>
            <w:vAlign w:val="center"/>
          </w:tcPr>
          <w:p w:rsidR="00DF7A9F" w:rsidRDefault="002B333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01</w:t>
            </w:r>
            <w:r w:rsidR="00DF7A9F">
              <w:rPr>
                <w:rFonts w:ascii="Helvetica" w:hAnsi="Helvetica" w:cs="Helvetica"/>
                <w:sz w:val="22"/>
                <w:szCs w:val="22"/>
              </w:rPr>
              <w:t>/06/</w:t>
            </w:r>
            <w:r>
              <w:rPr>
                <w:rFonts w:ascii="Helvetica" w:hAnsi="Helvetica" w:cs="Helvetica"/>
                <w:sz w:val="22"/>
                <w:szCs w:val="22"/>
              </w:rPr>
              <w:t>2023</w:t>
            </w:r>
          </w:p>
        </w:tc>
      </w:tr>
      <w:tr w:rsidR="00DF7A9F" w:rsidTr="00D2293A">
        <w:trPr>
          <w:jc w:val="center"/>
        </w:trPr>
        <w:tc>
          <w:tcPr>
            <w:tcW w:w="3964" w:type="dxa"/>
            <w:vAlign w:val="center"/>
          </w:tcPr>
          <w:p w:rsidR="00DF7A9F" w:rsidRDefault="00DF7A9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Chèque N°: ...........</w:t>
            </w:r>
          </w:p>
        </w:tc>
        <w:tc>
          <w:tcPr>
            <w:tcW w:w="3402" w:type="dxa"/>
            <w:vAlign w:val="center"/>
          </w:tcPr>
          <w:p w:rsidR="00DF7A9F" w:rsidRDefault="00DF7A9F" w:rsidP="00D2293A">
            <w:pPr>
              <w:autoSpaceDE w:val="0"/>
              <w:autoSpaceDN w:val="0"/>
              <w:adjustRightInd w:val="0"/>
              <w:spacing w:after="57"/>
              <w:jc w:val="both"/>
              <w:rPr>
                <w:rFonts w:ascii="Helvetica" w:hAnsi="Helvetica" w:cs="Helvetica"/>
                <w:sz w:val="22"/>
                <w:szCs w:val="22"/>
              </w:rPr>
            </w:pPr>
          </w:p>
        </w:tc>
        <w:tc>
          <w:tcPr>
            <w:tcW w:w="2835" w:type="dxa"/>
            <w:vAlign w:val="center"/>
          </w:tcPr>
          <w:p w:rsidR="00DF7A9F" w:rsidRDefault="002B333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01</w:t>
            </w:r>
            <w:r w:rsidR="00DF7A9F">
              <w:rPr>
                <w:rFonts w:ascii="Helvetica" w:hAnsi="Helvetica" w:cs="Helvetica"/>
                <w:sz w:val="22"/>
                <w:szCs w:val="22"/>
              </w:rPr>
              <w:t>/07/</w:t>
            </w:r>
            <w:r>
              <w:rPr>
                <w:rFonts w:ascii="Helvetica" w:hAnsi="Helvetica" w:cs="Helvetica"/>
                <w:sz w:val="22"/>
                <w:szCs w:val="22"/>
              </w:rPr>
              <w:t>2023</w:t>
            </w:r>
          </w:p>
        </w:tc>
      </w:tr>
      <w:tr w:rsidR="00DF7A9F" w:rsidTr="00D2293A">
        <w:trPr>
          <w:jc w:val="center"/>
        </w:trPr>
        <w:tc>
          <w:tcPr>
            <w:tcW w:w="3964" w:type="dxa"/>
            <w:vAlign w:val="center"/>
          </w:tcPr>
          <w:p w:rsidR="00DF7A9F" w:rsidRDefault="00DF7A9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Chèque N°: ...........</w:t>
            </w:r>
          </w:p>
        </w:tc>
        <w:tc>
          <w:tcPr>
            <w:tcW w:w="3402" w:type="dxa"/>
            <w:vAlign w:val="center"/>
          </w:tcPr>
          <w:p w:rsidR="00DF7A9F" w:rsidRDefault="00DF7A9F" w:rsidP="00D2293A">
            <w:pPr>
              <w:autoSpaceDE w:val="0"/>
              <w:autoSpaceDN w:val="0"/>
              <w:adjustRightInd w:val="0"/>
              <w:spacing w:after="57"/>
              <w:jc w:val="both"/>
              <w:rPr>
                <w:rFonts w:ascii="Helvetica" w:hAnsi="Helvetica" w:cs="Helvetica"/>
                <w:sz w:val="22"/>
                <w:szCs w:val="22"/>
              </w:rPr>
            </w:pPr>
          </w:p>
        </w:tc>
        <w:tc>
          <w:tcPr>
            <w:tcW w:w="2835" w:type="dxa"/>
            <w:vAlign w:val="center"/>
          </w:tcPr>
          <w:p w:rsidR="00DF7A9F" w:rsidRDefault="002B333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01</w:t>
            </w:r>
            <w:r w:rsidR="00DF7A9F">
              <w:rPr>
                <w:rFonts w:ascii="Helvetica" w:hAnsi="Helvetica" w:cs="Helvetica"/>
                <w:sz w:val="22"/>
                <w:szCs w:val="22"/>
              </w:rPr>
              <w:t>/08/</w:t>
            </w:r>
            <w:r>
              <w:rPr>
                <w:rFonts w:ascii="Helvetica" w:hAnsi="Helvetica" w:cs="Helvetica"/>
                <w:sz w:val="22"/>
                <w:szCs w:val="22"/>
              </w:rPr>
              <w:t>2023</w:t>
            </w:r>
          </w:p>
        </w:tc>
      </w:tr>
      <w:tr w:rsidR="00DF7A9F" w:rsidTr="00D2293A">
        <w:trPr>
          <w:jc w:val="center"/>
        </w:trPr>
        <w:tc>
          <w:tcPr>
            <w:tcW w:w="3964" w:type="dxa"/>
            <w:vAlign w:val="center"/>
          </w:tcPr>
          <w:p w:rsidR="00DF7A9F" w:rsidRDefault="00DF7A9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Chèque N°: ...........</w:t>
            </w:r>
          </w:p>
        </w:tc>
        <w:tc>
          <w:tcPr>
            <w:tcW w:w="3402" w:type="dxa"/>
            <w:vAlign w:val="center"/>
          </w:tcPr>
          <w:p w:rsidR="00DF7A9F" w:rsidRDefault="00DF7A9F" w:rsidP="00D2293A">
            <w:pPr>
              <w:autoSpaceDE w:val="0"/>
              <w:autoSpaceDN w:val="0"/>
              <w:adjustRightInd w:val="0"/>
              <w:spacing w:after="57"/>
              <w:jc w:val="both"/>
              <w:rPr>
                <w:rFonts w:ascii="Helvetica" w:hAnsi="Helvetica" w:cs="Helvetica"/>
                <w:sz w:val="22"/>
                <w:szCs w:val="22"/>
              </w:rPr>
            </w:pPr>
          </w:p>
        </w:tc>
        <w:tc>
          <w:tcPr>
            <w:tcW w:w="2835" w:type="dxa"/>
            <w:vAlign w:val="center"/>
          </w:tcPr>
          <w:p w:rsidR="00DF7A9F" w:rsidRDefault="002B333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01</w:t>
            </w:r>
            <w:r w:rsidR="00DF7A9F">
              <w:rPr>
                <w:rFonts w:ascii="Helvetica" w:hAnsi="Helvetica" w:cs="Helvetica"/>
                <w:sz w:val="22"/>
                <w:szCs w:val="22"/>
              </w:rPr>
              <w:t>/09/</w:t>
            </w:r>
            <w:r>
              <w:rPr>
                <w:rFonts w:ascii="Helvetica" w:hAnsi="Helvetica" w:cs="Helvetica"/>
                <w:sz w:val="22"/>
                <w:szCs w:val="22"/>
              </w:rPr>
              <w:t>2023</w:t>
            </w:r>
          </w:p>
        </w:tc>
      </w:tr>
      <w:tr w:rsidR="00DF7A9F" w:rsidTr="00D2293A">
        <w:trPr>
          <w:jc w:val="center"/>
        </w:trPr>
        <w:tc>
          <w:tcPr>
            <w:tcW w:w="3964" w:type="dxa"/>
            <w:vAlign w:val="center"/>
          </w:tcPr>
          <w:p w:rsidR="00DF7A9F" w:rsidRDefault="00DF7A9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Chèque N°: ...........</w:t>
            </w:r>
          </w:p>
        </w:tc>
        <w:tc>
          <w:tcPr>
            <w:tcW w:w="3402" w:type="dxa"/>
            <w:vAlign w:val="center"/>
          </w:tcPr>
          <w:p w:rsidR="00DF7A9F" w:rsidRDefault="00DF7A9F" w:rsidP="00D2293A">
            <w:pPr>
              <w:autoSpaceDE w:val="0"/>
              <w:autoSpaceDN w:val="0"/>
              <w:adjustRightInd w:val="0"/>
              <w:spacing w:after="57"/>
              <w:jc w:val="both"/>
              <w:rPr>
                <w:rFonts w:ascii="Helvetica" w:hAnsi="Helvetica" w:cs="Helvetica"/>
                <w:sz w:val="22"/>
                <w:szCs w:val="22"/>
              </w:rPr>
            </w:pPr>
          </w:p>
        </w:tc>
        <w:tc>
          <w:tcPr>
            <w:tcW w:w="2835" w:type="dxa"/>
            <w:vAlign w:val="center"/>
          </w:tcPr>
          <w:p w:rsidR="00DF7A9F" w:rsidRDefault="002B333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01</w:t>
            </w:r>
            <w:r w:rsidR="00DF7A9F">
              <w:rPr>
                <w:rFonts w:ascii="Helvetica" w:hAnsi="Helvetica" w:cs="Helvetica"/>
                <w:sz w:val="22"/>
                <w:szCs w:val="22"/>
              </w:rPr>
              <w:t>/10/</w:t>
            </w:r>
            <w:r>
              <w:rPr>
                <w:rFonts w:ascii="Helvetica" w:hAnsi="Helvetica" w:cs="Helvetica"/>
                <w:sz w:val="22"/>
                <w:szCs w:val="22"/>
              </w:rPr>
              <w:t>2023</w:t>
            </w:r>
          </w:p>
        </w:tc>
      </w:tr>
      <w:tr w:rsidR="00DF7A9F" w:rsidTr="00D2293A">
        <w:trPr>
          <w:jc w:val="center"/>
        </w:trPr>
        <w:tc>
          <w:tcPr>
            <w:tcW w:w="3964" w:type="dxa"/>
            <w:vAlign w:val="center"/>
          </w:tcPr>
          <w:p w:rsidR="00DF7A9F" w:rsidRDefault="00DF7A9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Chèque N°: ...........</w:t>
            </w:r>
          </w:p>
        </w:tc>
        <w:tc>
          <w:tcPr>
            <w:tcW w:w="3402" w:type="dxa"/>
            <w:vAlign w:val="center"/>
          </w:tcPr>
          <w:p w:rsidR="00DF7A9F" w:rsidRDefault="00DF7A9F" w:rsidP="00D2293A">
            <w:pPr>
              <w:autoSpaceDE w:val="0"/>
              <w:autoSpaceDN w:val="0"/>
              <w:adjustRightInd w:val="0"/>
              <w:spacing w:after="57"/>
              <w:jc w:val="both"/>
              <w:rPr>
                <w:rFonts w:ascii="Helvetica" w:hAnsi="Helvetica" w:cs="Helvetica"/>
                <w:sz w:val="22"/>
                <w:szCs w:val="22"/>
              </w:rPr>
            </w:pPr>
          </w:p>
        </w:tc>
        <w:tc>
          <w:tcPr>
            <w:tcW w:w="2835" w:type="dxa"/>
            <w:vAlign w:val="center"/>
          </w:tcPr>
          <w:p w:rsidR="00DF7A9F" w:rsidRDefault="002B333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01</w:t>
            </w:r>
            <w:r w:rsidR="00DF7A9F">
              <w:rPr>
                <w:rFonts w:ascii="Helvetica" w:hAnsi="Helvetica" w:cs="Helvetica"/>
                <w:sz w:val="22"/>
                <w:szCs w:val="22"/>
              </w:rPr>
              <w:t>/11/</w:t>
            </w:r>
            <w:r>
              <w:rPr>
                <w:rFonts w:ascii="Helvetica" w:hAnsi="Helvetica" w:cs="Helvetica"/>
                <w:sz w:val="22"/>
                <w:szCs w:val="22"/>
              </w:rPr>
              <w:t>2023</w:t>
            </w:r>
          </w:p>
        </w:tc>
      </w:tr>
      <w:tr w:rsidR="00DF7A9F" w:rsidTr="00D2293A">
        <w:trPr>
          <w:jc w:val="center"/>
        </w:trPr>
        <w:tc>
          <w:tcPr>
            <w:tcW w:w="3964" w:type="dxa"/>
            <w:vAlign w:val="center"/>
          </w:tcPr>
          <w:p w:rsidR="00DF7A9F" w:rsidRDefault="00DF7A9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Chèque N°: ...........</w:t>
            </w:r>
          </w:p>
        </w:tc>
        <w:tc>
          <w:tcPr>
            <w:tcW w:w="3402" w:type="dxa"/>
            <w:vAlign w:val="center"/>
          </w:tcPr>
          <w:p w:rsidR="00DF7A9F" w:rsidRDefault="00DF7A9F" w:rsidP="00D2293A">
            <w:pPr>
              <w:autoSpaceDE w:val="0"/>
              <w:autoSpaceDN w:val="0"/>
              <w:adjustRightInd w:val="0"/>
              <w:spacing w:after="57"/>
              <w:jc w:val="both"/>
              <w:rPr>
                <w:rFonts w:ascii="Helvetica" w:hAnsi="Helvetica" w:cs="Helvetica"/>
                <w:sz w:val="22"/>
                <w:szCs w:val="22"/>
              </w:rPr>
            </w:pPr>
          </w:p>
        </w:tc>
        <w:tc>
          <w:tcPr>
            <w:tcW w:w="2835" w:type="dxa"/>
            <w:vAlign w:val="center"/>
          </w:tcPr>
          <w:p w:rsidR="00DF7A9F" w:rsidRDefault="002B333F" w:rsidP="00D2293A">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01</w:t>
            </w:r>
            <w:r w:rsidR="00DF7A9F">
              <w:rPr>
                <w:rFonts w:ascii="Helvetica" w:hAnsi="Helvetica" w:cs="Helvetica"/>
                <w:sz w:val="22"/>
                <w:szCs w:val="22"/>
              </w:rPr>
              <w:t>/12/</w:t>
            </w:r>
            <w:r>
              <w:rPr>
                <w:rFonts w:ascii="Helvetica" w:hAnsi="Helvetica" w:cs="Helvetica"/>
                <w:sz w:val="22"/>
                <w:szCs w:val="22"/>
              </w:rPr>
              <w:t>2023</w:t>
            </w:r>
          </w:p>
        </w:tc>
      </w:tr>
    </w:tbl>
    <w:p w:rsidR="00AB40CA" w:rsidRDefault="00AB40CA" w:rsidP="00D2293A">
      <w:pPr>
        <w:autoSpaceDE w:val="0"/>
        <w:autoSpaceDN w:val="0"/>
        <w:adjustRightInd w:val="0"/>
        <w:spacing w:after="57"/>
        <w:rPr>
          <w:rFonts w:ascii="Helvetica" w:hAnsi="Helvetica" w:cs="Helvetica"/>
          <w:sz w:val="22"/>
          <w:szCs w:val="22"/>
        </w:rPr>
      </w:pPr>
    </w:p>
    <w:p w:rsidR="002B333F" w:rsidRPr="00541D04" w:rsidRDefault="00541D04" w:rsidP="00541D04">
      <w:pPr>
        <w:autoSpaceDE w:val="0"/>
        <w:autoSpaceDN w:val="0"/>
        <w:adjustRightInd w:val="0"/>
        <w:spacing w:after="57"/>
        <w:rPr>
          <w:rFonts w:ascii="Helvetica" w:hAnsi="Helvetica" w:cs="Helvetica"/>
          <w:sz w:val="22"/>
          <w:szCs w:val="22"/>
        </w:rPr>
      </w:pPr>
      <w:r w:rsidRPr="00541D04">
        <w:rPr>
          <w:rFonts w:ascii="Helvetica" w:hAnsi="Helvetica" w:cs="Helvetica"/>
          <w:sz w:val="22"/>
          <w:szCs w:val="22"/>
        </w:rPr>
        <w:t>*</w:t>
      </w:r>
      <w:r w:rsidR="002B333F" w:rsidRPr="00541D04">
        <w:rPr>
          <w:rFonts w:ascii="Helvetica" w:hAnsi="Helvetica" w:cs="Helvetica"/>
          <w:i/>
          <w:sz w:val="22"/>
          <w:szCs w:val="22"/>
        </w:rPr>
        <w:t>Merci de dater l’ensemble de vos chèques à</w:t>
      </w:r>
      <w:r w:rsidRPr="00541D04">
        <w:rPr>
          <w:rFonts w:ascii="Helvetica" w:hAnsi="Helvetica" w:cs="Helvetica"/>
          <w:i/>
          <w:sz w:val="22"/>
          <w:szCs w:val="22"/>
        </w:rPr>
        <w:t xml:space="preserve"> 2023</w:t>
      </w:r>
      <w:r w:rsidR="002B333F" w:rsidRPr="00541D04">
        <w:rPr>
          <w:rFonts w:ascii="Helvetica" w:hAnsi="Helvetica" w:cs="Helvetica"/>
          <w:i/>
          <w:sz w:val="22"/>
          <w:szCs w:val="22"/>
        </w:rPr>
        <w:t>, quel que soit</w:t>
      </w:r>
      <w:r w:rsidRPr="00541D04">
        <w:rPr>
          <w:rFonts w:ascii="Helvetica" w:hAnsi="Helvetica" w:cs="Helvetica"/>
          <w:i/>
          <w:sz w:val="22"/>
          <w:szCs w:val="22"/>
        </w:rPr>
        <w:t xml:space="preserve"> l’échéancier choisi, afin   d’éviter de dépasser le délai d’un an de validité des chèques entre leur émission et leur dépôt.</w:t>
      </w:r>
    </w:p>
    <w:p w:rsidR="00AB40CA" w:rsidRDefault="00AB40CA" w:rsidP="00D2293A">
      <w:pPr>
        <w:autoSpaceDE w:val="0"/>
        <w:autoSpaceDN w:val="0"/>
        <w:adjustRightInd w:val="0"/>
        <w:spacing w:after="57"/>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p>
    <w:p w:rsidR="00AB40CA" w:rsidRDefault="00AB40CA" w:rsidP="00D2293A">
      <w:pPr>
        <w:autoSpaceDE w:val="0"/>
        <w:autoSpaceDN w:val="0"/>
        <w:adjustRightInd w:val="0"/>
        <w:spacing w:after="57"/>
        <w:jc w:val="center"/>
        <w:rPr>
          <w:rFonts w:ascii="Helvetica" w:hAnsi="Helvetica" w:cs="Helvetica"/>
          <w:sz w:val="22"/>
          <w:szCs w:val="22"/>
        </w:rPr>
      </w:pPr>
    </w:p>
    <w:tbl>
      <w:tblPr>
        <w:tblpPr w:leftFromText="141" w:rightFromText="141" w:vertAnchor="text" w:tblpXSpec="center" w:tblpY="1"/>
        <w:tblOverlap w:val="never"/>
        <w:tblW w:w="9072" w:type="dxa"/>
        <w:jc w:val="center"/>
        <w:tblBorders>
          <w:top w:val="single" w:sz="4" w:space="0" w:color="auto"/>
          <w:left w:val="single" w:sz="4" w:space="0" w:color="auto"/>
          <w:right w:val="single" w:sz="6" w:space="0" w:color="auto"/>
        </w:tblBorders>
        <w:tblLayout w:type="fixed"/>
        <w:tblLook w:val="0000"/>
      </w:tblPr>
      <w:tblGrid>
        <w:gridCol w:w="4488"/>
        <w:gridCol w:w="4584"/>
      </w:tblGrid>
      <w:tr w:rsidR="00D63264" w:rsidTr="00D2293A">
        <w:trPr>
          <w:trHeight w:val="243"/>
          <w:jc w:val="center"/>
        </w:trPr>
        <w:tc>
          <w:tcPr>
            <w:tcW w:w="5049" w:type="dxa"/>
            <w:tcBorders>
              <w:top w:val="single" w:sz="4" w:space="0" w:color="auto"/>
              <w:bottom w:val="single" w:sz="6" w:space="0" w:color="auto"/>
              <w:right w:val="single" w:sz="6" w:space="0" w:color="auto"/>
            </w:tcBorders>
            <w:tcMar>
              <w:top w:w="100" w:type="nil"/>
              <w:right w:w="100" w:type="nil"/>
            </w:tcMar>
          </w:tcPr>
          <w:p w:rsidR="00D63264" w:rsidRDefault="00D63264" w:rsidP="00A05E9F">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12 versements :</w:t>
            </w:r>
          </w:p>
        </w:tc>
        <w:tc>
          <w:tcPr>
            <w:tcW w:w="5157" w:type="dxa"/>
            <w:tcBorders>
              <w:top w:val="single" w:sz="4" w:space="0" w:color="auto"/>
              <w:left w:val="single" w:sz="6" w:space="0" w:color="auto"/>
              <w:bottom w:val="single" w:sz="6" w:space="0" w:color="auto"/>
              <w:right w:val="single" w:sz="6" w:space="0" w:color="auto"/>
            </w:tcBorders>
            <w:tcMar>
              <w:top w:w="100" w:type="nil"/>
              <w:right w:w="100" w:type="nil"/>
            </w:tcMar>
          </w:tcPr>
          <w:p w:rsidR="00D63264" w:rsidRDefault="00541D04" w:rsidP="00541D04">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104</w:t>
            </w:r>
            <w:r w:rsidR="00D63264">
              <w:rPr>
                <w:rFonts w:ascii="Helvetica" w:hAnsi="Helvetica" w:cs="Helvetica"/>
                <w:sz w:val="22"/>
                <w:szCs w:val="22"/>
              </w:rPr>
              <w:t>,</w:t>
            </w:r>
            <w:r>
              <w:rPr>
                <w:rFonts w:ascii="Helvetica" w:hAnsi="Helvetica" w:cs="Helvetica"/>
                <w:sz w:val="22"/>
                <w:szCs w:val="22"/>
              </w:rPr>
              <w:t>16</w:t>
            </w:r>
            <w:r w:rsidR="00D63264">
              <w:rPr>
                <w:rFonts w:ascii="Helvetica" w:hAnsi="Helvetica" w:cs="Helvetica"/>
                <w:sz w:val="22"/>
                <w:szCs w:val="22"/>
              </w:rPr>
              <w:t xml:space="preserve"> €</w:t>
            </w:r>
          </w:p>
        </w:tc>
      </w:tr>
      <w:tr w:rsidR="00D63264" w:rsidTr="00D2293A">
        <w:tblPrEx>
          <w:tblBorders>
            <w:top w:val="none" w:sz="0" w:space="0" w:color="auto"/>
          </w:tblBorders>
        </w:tblPrEx>
        <w:trPr>
          <w:trHeight w:val="253"/>
          <w:jc w:val="center"/>
        </w:trPr>
        <w:tc>
          <w:tcPr>
            <w:tcW w:w="5049" w:type="dxa"/>
            <w:tcBorders>
              <w:top w:val="single" w:sz="6" w:space="0" w:color="auto"/>
              <w:bottom w:val="single" w:sz="6" w:space="0" w:color="auto"/>
              <w:right w:val="single" w:sz="6" w:space="0" w:color="auto"/>
            </w:tcBorders>
            <w:tcMar>
              <w:top w:w="100" w:type="nil"/>
              <w:right w:w="100" w:type="nil"/>
            </w:tcMar>
          </w:tcPr>
          <w:p w:rsidR="00D63264" w:rsidRDefault="00D63264" w:rsidP="00A05E9F">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9 versements :</w:t>
            </w:r>
          </w:p>
        </w:tc>
        <w:tc>
          <w:tcPr>
            <w:tcW w:w="5157" w:type="dxa"/>
            <w:tcBorders>
              <w:top w:val="single" w:sz="6" w:space="0" w:color="auto"/>
              <w:left w:val="single" w:sz="6" w:space="0" w:color="auto"/>
              <w:bottom w:val="single" w:sz="6" w:space="0" w:color="auto"/>
              <w:right w:val="single" w:sz="6" w:space="0" w:color="auto"/>
            </w:tcBorders>
            <w:tcMar>
              <w:top w:w="100" w:type="nil"/>
              <w:right w:w="100" w:type="nil"/>
            </w:tcMar>
          </w:tcPr>
          <w:p w:rsidR="00D63264" w:rsidRDefault="00541D04" w:rsidP="00541D04">
            <w:pPr>
              <w:autoSpaceDE w:val="0"/>
              <w:autoSpaceDN w:val="0"/>
              <w:adjustRightInd w:val="0"/>
              <w:spacing w:after="57"/>
              <w:jc w:val="both"/>
              <w:rPr>
                <w:rFonts w:ascii="Helvetica" w:hAnsi="Helvetica" w:cs="Helvetica"/>
                <w:sz w:val="22"/>
                <w:szCs w:val="22"/>
              </w:rPr>
            </w:pPr>
            <w:r>
              <w:rPr>
                <w:rFonts w:ascii="Helvetica" w:hAnsi="Helvetica" w:cs="Helvetica"/>
                <w:sz w:val="22"/>
                <w:szCs w:val="22"/>
              </w:rPr>
              <w:t>138</w:t>
            </w:r>
            <w:r w:rsidR="00D63264">
              <w:rPr>
                <w:rFonts w:ascii="Helvetica" w:hAnsi="Helvetica" w:cs="Helvetica"/>
                <w:sz w:val="22"/>
                <w:szCs w:val="22"/>
              </w:rPr>
              <w:t>,</w:t>
            </w:r>
            <w:r>
              <w:rPr>
                <w:rFonts w:ascii="Helvetica" w:hAnsi="Helvetica" w:cs="Helvetica"/>
                <w:sz w:val="22"/>
                <w:szCs w:val="22"/>
              </w:rPr>
              <w:t>88</w:t>
            </w:r>
            <w:r w:rsidR="00D63264">
              <w:rPr>
                <w:rFonts w:ascii="Helvetica" w:hAnsi="Helvetica" w:cs="Helvetica"/>
                <w:sz w:val="22"/>
                <w:szCs w:val="22"/>
              </w:rPr>
              <w:t xml:space="preserve"> €</w:t>
            </w:r>
          </w:p>
        </w:tc>
      </w:tr>
      <w:tr w:rsidR="00D63264" w:rsidTr="00D2293A">
        <w:tblPrEx>
          <w:tblBorders>
            <w:top w:val="none" w:sz="0" w:space="0" w:color="auto"/>
          </w:tblBorders>
        </w:tblPrEx>
        <w:trPr>
          <w:trHeight w:val="253"/>
          <w:jc w:val="center"/>
        </w:trPr>
        <w:tc>
          <w:tcPr>
            <w:tcW w:w="5049" w:type="dxa"/>
            <w:tcBorders>
              <w:top w:val="single" w:sz="6" w:space="0" w:color="auto"/>
              <w:bottom w:val="single" w:sz="6" w:space="0" w:color="auto"/>
              <w:right w:val="single" w:sz="6" w:space="0" w:color="auto"/>
            </w:tcBorders>
            <w:tcMar>
              <w:top w:w="100" w:type="nil"/>
              <w:right w:w="100" w:type="nil"/>
            </w:tcMar>
          </w:tcPr>
          <w:p w:rsidR="00D63264" w:rsidRDefault="00D63264" w:rsidP="00A05E9F">
            <w:pPr>
              <w:autoSpaceDE w:val="0"/>
              <w:autoSpaceDN w:val="0"/>
              <w:adjustRightInd w:val="0"/>
              <w:spacing w:after="57"/>
              <w:ind w:right="-1004"/>
              <w:jc w:val="both"/>
              <w:rPr>
                <w:rFonts w:ascii="Helvetica" w:hAnsi="Helvetica" w:cs="Helvetica"/>
                <w:sz w:val="22"/>
                <w:szCs w:val="22"/>
              </w:rPr>
            </w:pPr>
            <w:r>
              <w:rPr>
                <w:rFonts w:ascii="Helvetica" w:hAnsi="Helvetica" w:cs="Helvetica"/>
                <w:sz w:val="22"/>
                <w:szCs w:val="22"/>
              </w:rPr>
              <w:t>6 versements :</w:t>
            </w:r>
          </w:p>
        </w:tc>
        <w:tc>
          <w:tcPr>
            <w:tcW w:w="5157" w:type="dxa"/>
            <w:tcBorders>
              <w:top w:val="single" w:sz="6" w:space="0" w:color="auto"/>
              <w:left w:val="single" w:sz="6" w:space="0" w:color="auto"/>
              <w:bottom w:val="single" w:sz="6" w:space="0" w:color="auto"/>
              <w:right w:val="single" w:sz="6" w:space="0" w:color="auto"/>
            </w:tcBorders>
            <w:tcMar>
              <w:top w:w="100" w:type="nil"/>
              <w:right w:w="100" w:type="nil"/>
            </w:tcMar>
          </w:tcPr>
          <w:p w:rsidR="00D63264" w:rsidRDefault="00541D04" w:rsidP="00541D04">
            <w:pPr>
              <w:tabs>
                <w:tab w:val="left" w:pos="4157"/>
                <w:tab w:val="right" w:pos="5188"/>
              </w:tabs>
              <w:autoSpaceDE w:val="0"/>
              <w:autoSpaceDN w:val="0"/>
              <w:adjustRightInd w:val="0"/>
              <w:spacing w:after="57"/>
              <w:ind w:right="-1004"/>
              <w:jc w:val="both"/>
              <w:rPr>
                <w:rFonts w:ascii="Helvetica" w:hAnsi="Helvetica" w:cs="Helvetica"/>
                <w:sz w:val="22"/>
                <w:szCs w:val="22"/>
              </w:rPr>
            </w:pPr>
            <w:r>
              <w:rPr>
                <w:rFonts w:ascii="Helvetica" w:hAnsi="Helvetica" w:cs="Helvetica"/>
                <w:sz w:val="22"/>
                <w:szCs w:val="22"/>
              </w:rPr>
              <w:t>208</w:t>
            </w:r>
            <w:r w:rsidR="00D63264">
              <w:rPr>
                <w:rFonts w:ascii="Helvetica" w:hAnsi="Helvetica" w:cs="Helvetica"/>
                <w:sz w:val="22"/>
                <w:szCs w:val="22"/>
              </w:rPr>
              <w:t>,</w:t>
            </w:r>
            <w:r>
              <w:rPr>
                <w:rFonts w:ascii="Helvetica" w:hAnsi="Helvetica" w:cs="Helvetica"/>
                <w:sz w:val="22"/>
                <w:szCs w:val="22"/>
              </w:rPr>
              <w:t>34</w:t>
            </w:r>
            <w:r w:rsidR="00D63264">
              <w:rPr>
                <w:rFonts w:ascii="Helvetica" w:hAnsi="Helvetica" w:cs="Helvetica"/>
                <w:sz w:val="22"/>
                <w:szCs w:val="22"/>
              </w:rPr>
              <w:t xml:space="preserve"> €</w:t>
            </w:r>
          </w:p>
        </w:tc>
      </w:tr>
      <w:tr w:rsidR="00D63264" w:rsidTr="00D2293A">
        <w:tblPrEx>
          <w:tblBorders>
            <w:top w:val="none" w:sz="0" w:space="0" w:color="auto"/>
          </w:tblBorders>
        </w:tblPrEx>
        <w:trPr>
          <w:trHeight w:val="253"/>
          <w:jc w:val="center"/>
        </w:trPr>
        <w:tc>
          <w:tcPr>
            <w:tcW w:w="5049" w:type="dxa"/>
            <w:tcBorders>
              <w:top w:val="single" w:sz="6" w:space="0" w:color="auto"/>
              <w:bottom w:val="single" w:sz="6" w:space="0" w:color="auto"/>
              <w:right w:val="single" w:sz="6" w:space="0" w:color="auto"/>
            </w:tcBorders>
            <w:tcMar>
              <w:top w:w="100" w:type="nil"/>
              <w:right w:w="100" w:type="nil"/>
            </w:tcMar>
          </w:tcPr>
          <w:p w:rsidR="00D63264" w:rsidRDefault="00D63264" w:rsidP="00A05E9F">
            <w:pPr>
              <w:autoSpaceDE w:val="0"/>
              <w:autoSpaceDN w:val="0"/>
              <w:adjustRightInd w:val="0"/>
              <w:spacing w:after="57"/>
              <w:ind w:right="-1004"/>
              <w:jc w:val="both"/>
              <w:rPr>
                <w:rFonts w:ascii="Helvetica" w:hAnsi="Helvetica" w:cs="Helvetica"/>
                <w:sz w:val="22"/>
                <w:szCs w:val="22"/>
              </w:rPr>
            </w:pPr>
            <w:r>
              <w:rPr>
                <w:rFonts w:ascii="Helvetica" w:hAnsi="Helvetica" w:cs="Helvetica"/>
                <w:sz w:val="22"/>
                <w:szCs w:val="22"/>
              </w:rPr>
              <w:t>3 versements :</w:t>
            </w:r>
          </w:p>
        </w:tc>
        <w:tc>
          <w:tcPr>
            <w:tcW w:w="5157" w:type="dxa"/>
            <w:tcBorders>
              <w:top w:val="single" w:sz="6" w:space="0" w:color="auto"/>
              <w:left w:val="single" w:sz="6" w:space="0" w:color="auto"/>
              <w:bottom w:val="single" w:sz="6" w:space="0" w:color="auto"/>
              <w:right w:val="single" w:sz="6" w:space="0" w:color="auto"/>
            </w:tcBorders>
            <w:tcMar>
              <w:top w:w="100" w:type="nil"/>
              <w:right w:w="100" w:type="nil"/>
            </w:tcMar>
          </w:tcPr>
          <w:p w:rsidR="00D63264" w:rsidRDefault="00541D04" w:rsidP="00541D04">
            <w:pPr>
              <w:autoSpaceDE w:val="0"/>
              <w:autoSpaceDN w:val="0"/>
              <w:adjustRightInd w:val="0"/>
              <w:spacing w:after="57"/>
              <w:ind w:right="-1004"/>
              <w:jc w:val="both"/>
              <w:rPr>
                <w:rFonts w:ascii="Helvetica" w:hAnsi="Helvetica" w:cs="Helvetica"/>
                <w:sz w:val="22"/>
                <w:szCs w:val="22"/>
              </w:rPr>
            </w:pPr>
            <w:r>
              <w:rPr>
                <w:rFonts w:ascii="Helvetica" w:hAnsi="Helvetica" w:cs="Helvetica"/>
                <w:sz w:val="22"/>
                <w:szCs w:val="22"/>
              </w:rPr>
              <w:t>416</w:t>
            </w:r>
            <w:r w:rsidR="00D63264">
              <w:rPr>
                <w:rFonts w:ascii="Helvetica" w:hAnsi="Helvetica" w:cs="Helvetica"/>
                <w:sz w:val="22"/>
                <w:szCs w:val="22"/>
              </w:rPr>
              <w:t>,</w:t>
            </w:r>
            <w:r>
              <w:rPr>
                <w:rFonts w:ascii="Helvetica" w:hAnsi="Helvetica" w:cs="Helvetica"/>
                <w:sz w:val="22"/>
                <w:szCs w:val="22"/>
              </w:rPr>
              <w:t>66</w:t>
            </w:r>
            <w:r w:rsidR="00D63264">
              <w:rPr>
                <w:rFonts w:ascii="Helvetica" w:hAnsi="Helvetica" w:cs="Helvetica"/>
                <w:sz w:val="22"/>
                <w:szCs w:val="22"/>
              </w:rPr>
              <w:t xml:space="preserve"> €</w:t>
            </w:r>
          </w:p>
        </w:tc>
      </w:tr>
      <w:tr w:rsidR="00D63264" w:rsidTr="00D2293A">
        <w:tblPrEx>
          <w:tblBorders>
            <w:top w:val="none" w:sz="0" w:space="0" w:color="auto"/>
            <w:bottom w:val="single" w:sz="4" w:space="0" w:color="auto"/>
          </w:tblBorders>
        </w:tblPrEx>
        <w:trPr>
          <w:trHeight w:val="253"/>
          <w:jc w:val="center"/>
        </w:trPr>
        <w:tc>
          <w:tcPr>
            <w:tcW w:w="5049" w:type="dxa"/>
            <w:tcBorders>
              <w:top w:val="single" w:sz="6" w:space="0" w:color="auto"/>
              <w:bottom w:val="single" w:sz="4" w:space="0" w:color="auto"/>
              <w:right w:val="single" w:sz="6" w:space="0" w:color="auto"/>
            </w:tcBorders>
            <w:tcMar>
              <w:top w:w="100" w:type="nil"/>
              <w:right w:w="100" w:type="nil"/>
            </w:tcMar>
          </w:tcPr>
          <w:p w:rsidR="00D63264" w:rsidRDefault="00D63264" w:rsidP="00A05E9F">
            <w:pPr>
              <w:autoSpaceDE w:val="0"/>
              <w:autoSpaceDN w:val="0"/>
              <w:adjustRightInd w:val="0"/>
              <w:spacing w:after="57"/>
              <w:ind w:right="-1004"/>
              <w:jc w:val="both"/>
              <w:rPr>
                <w:rFonts w:ascii="Helvetica" w:hAnsi="Helvetica" w:cs="Helvetica"/>
                <w:sz w:val="22"/>
                <w:szCs w:val="22"/>
              </w:rPr>
            </w:pPr>
            <w:r>
              <w:rPr>
                <w:rFonts w:ascii="Helvetica" w:hAnsi="Helvetica" w:cs="Helvetica"/>
                <w:sz w:val="22"/>
                <w:szCs w:val="22"/>
              </w:rPr>
              <w:t>1 versement :</w:t>
            </w:r>
          </w:p>
        </w:tc>
        <w:tc>
          <w:tcPr>
            <w:tcW w:w="5157" w:type="dxa"/>
            <w:tcBorders>
              <w:top w:val="single" w:sz="6" w:space="0" w:color="auto"/>
              <w:left w:val="single" w:sz="6" w:space="0" w:color="auto"/>
              <w:bottom w:val="single" w:sz="4" w:space="0" w:color="auto"/>
              <w:right w:val="single" w:sz="6" w:space="0" w:color="auto"/>
            </w:tcBorders>
            <w:tcMar>
              <w:top w:w="100" w:type="nil"/>
              <w:right w:w="100" w:type="nil"/>
            </w:tcMar>
          </w:tcPr>
          <w:p w:rsidR="00D63264" w:rsidRDefault="00D63264" w:rsidP="00541D04">
            <w:pPr>
              <w:autoSpaceDE w:val="0"/>
              <w:autoSpaceDN w:val="0"/>
              <w:adjustRightInd w:val="0"/>
              <w:spacing w:after="57"/>
              <w:ind w:right="-1004"/>
              <w:jc w:val="both"/>
              <w:rPr>
                <w:rFonts w:ascii="Helvetica" w:hAnsi="Helvetica" w:cs="Helvetica"/>
                <w:sz w:val="22"/>
                <w:szCs w:val="22"/>
              </w:rPr>
            </w:pPr>
            <w:r>
              <w:rPr>
                <w:rFonts w:ascii="Helvetica" w:hAnsi="Helvetica" w:cs="Helvetica"/>
                <w:sz w:val="22"/>
                <w:szCs w:val="22"/>
              </w:rPr>
              <w:t xml:space="preserve">1 </w:t>
            </w:r>
            <w:r w:rsidR="00541D04">
              <w:rPr>
                <w:rFonts w:ascii="Helvetica" w:hAnsi="Helvetica" w:cs="Helvetica"/>
                <w:sz w:val="22"/>
                <w:szCs w:val="22"/>
              </w:rPr>
              <w:t>250</w:t>
            </w:r>
            <w:r>
              <w:rPr>
                <w:rFonts w:ascii="Helvetica" w:hAnsi="Helvetica" w:cs="Helvetica"/>
                <w:sz w:val="22"/>
                <w:szCs w:val="22"/>
              </w:rPr>
              <w:t>,00 €</w:t>
            </w:r>
          </w:p>
        </w:tc>
      </w:tr>
    </w:tbl>
    <w:p w:rsidR="00AB40CA" w:rsidRDefault="00AB40CA" w:rsidP="00DF7A9F">
      <w:pPr>
        <w:autoSpaceDE w:val="0"/>
        <w:autoSpaceDN w:val="0"/>
        <w:adjustRightInd w:val="0"/>
        <w:spacing w:after="57"/>
        <w:ind w:right="-1004"/>
        <w:jc w:val="center"/>
        <w:rPr>
          <w:rFonts w:ascii="Helvetica" w:hAnsi="Helvetica" w:cs="Helvetica"/>
          <w:sz w:val="22"/>
          <w:szCs w:val="22"/>
        </w:rPr>
      </w:pPr>
    </w:p>
    <w:p w:rsidR="00AB40CA" w:rsidRDefault="00AB40CA"/>
    <w:sectPr w:rsidR="00AB40CA" w:rsidSect="00D2293A">
      <w:pgSz w:w="11906" w:h="16838"/>
      <w:pgMar w:top="1417" w:right="1417" w:bottom="1417" w:left="1417"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52BC77FE"/>
    <w:lvl w:ilvl="0" w:tplc="7976264A">
      <w:start w:val="1"/>
      <w:numFmt w:val="bullet"/>
      <w:lvlText w:val="•"/>
      <w:lvlJc w:val="left"/>
      <w:pPr>
        <w:ind w:left="1440" w:hanging="363"/>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lowerLetter"/>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lowerLetter"/>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lowerLetter"/>
      <w:lvlText w:val="%1."/>
      <w:lvlJc w:val="left"/>
      <w:pPr>
        <w:ind w:left="720" w:hanging="360"/>
      </w:pPr>
    </w:lvl>
    <w:lvl w:ilvl="1" w:tplc="000006A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lowerLetter"/>
      <w:lvlText w:val="%1."/>
      <w:lvlJc w:val="left"/>
      <w:pPr>
        <w:ind w:left="720" w:hanging="360"/>
      </w:pPr>
    </w:lvl>
    <w:lvl w:ilvl="1" w:tplc="000007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4E85562"/>
    <w:multiLevelType w:val="hybridMultilevel"/>
    <w:tmpl w:val="955EA2B2"/>
    <w:lvl w:ilvl="0" w:tplc="FFE203EA">
      <w:numFmt w:val="bullet"/>
      <w:lvlText w:val=""/>
      <w:lvlJc w:val="left"/>
      <w:pPr>
        <w:ind w:left="720" w:hanging="360"/>
      </w:pPr>
      <w:rPr>
        <w:rFonts w:ascii="Symbol" w:eastAsiaTheme="minorHAnsi"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8001FA"/>
    <w:multiLevelType w:val="hybridMultilevel"/>
    <w:tmpl w:val="67CEE2B4"/>
    <w:lvl w:ilvl="0" w:tplc="532636BE">
      <w:numFmt w:val="bullet"/>
      <w:lvlText w:val="-"/>
      <w:lvlJc w:val="left"/>
      <w:pPr>
        <w:ind w:left="3" w:hanging="360"/>
      </w:pPr>
      <w:rPr>
        <w:rFonts w:ascii="Helvetica" w:eastAsiaTheme="minorHAnsi" w:hAnsi="Helvetica" w:cs="Helvetica" w:hint="default"/>
      </w:rPr>
    </w:lvl>
    <w:lvl w:ilvl="1" w:tplc="040C0003" w:tentative="1">
      <w:start w:val="1"/>
      <w:numFmt w:val="bullet"/>
      <w:lvlText w:val="o"/>
      <w:lvlJc w:val="left"/>
      <w:pPr>
        <w:ind w:left="723" w:hanging="360"/>
      </w:pPr>
      <w:rPr>
        <w:rFonts w:ascii="Courier New" w:hAnsi="Courier New" w:cs="Courier New" w:hint="default"/>
      </w:rPr>
    </w:lvl>
    <w:lvl w:ilvl="2" w:tplc="040C0005" w:tentative="1">
      <w:start w:val="1"/>
      <w:numFmt w:val="bullet"/>
      <w:lvlText w:val=""/>
      <w:lvlJc w:val="left"/>
      <w:pPr>
        <w:ind w:left="1443" w:hanging="360"/>
      </w:pPr>
      <w:rPr>
        <w:rFonts w:ascii="Wingdings" w:hAnsi="Wingdings" w:hint="default"/>
      </w:rPr>
    </w:lvl>
    <w:lvl w:ilvl="3" w:tplc="040C0001" w:tentative="1">
      <w:start w:val="1"/>
      <w:numFmt w:val="bullet"/>
      <w:lvlText w:val=""/>
      <w:lvlJc w:val="left"/>
      <w:pPr>
        <w:ind w:left="2163" w:hanging="360"/>
      </w:pPr>
      <w:rPr>
        <w:rFonts w:ascii="Symbol" w:hAnsi="Symbol" w:hint="default"/>
      </w:rPr>
    </w:lvl>
    <w:lvl w:ilvl="4" w:tplc="040C0003" w:tentative="1">
      <w:start w:val="1"/>
      <w:numFmt w:val="bullet"/>
      <w:lvlText w:val="o"/>
      <w:lvlJc w:val="left"/>
      <w:pPr>
        <w:ind w:left="2883" w:hanging="360"/>
      </w:pPr>
      <w:rPr>
        <w:rFonts w:ascii="Courier New" w:hAnsi="Courier New" w:cs="Courier New" w:hint="default"/>
      </w:rPr>
    </w:lvl>
    <w:lvl w:ilvl="5" w:tplc="040C0005" w:tentative="1">
      <w:start w:val="1"/>
      <w:numFmt w:val="bullet"/>
      <w:lvlText w:val=""/>
      <w:lvlJc w:val="left"/>
      <w:pPr>
        <w:ind w:left="3603" w:hanging="360"/>
      </w:pPr>
      <w:rPr>
        <w:rFonts w:ascii="Wingdings" w:hAnsi="Wingdings" w:hint="default"/>
      </w:rPr>
    </w:lvl>
    <w:lvl w:ilvl="6" w:tplc="040C0001" w:tentative="1">
      <w:start w:val="1"/>
      <w:numFmt w:val="bullet"/>
      <w:lvlText w:val=""/>
      <w:lvlJc w:val="left"/>
      <w:pPr>
        <w:ind w:left="4323" w:hanging="360"/>
      </w:pPr>
      <w:rPr>
        <w:rFonts w:ascii="Symbol" w:hAnsi="Symbol" w:hint="default"/>
      </w:rPr>
    </w:lvl>
    <w:lvl w:ilvl="7" w:tplc="040C0003" w:tentative="1">
      <w:start w:val="1"/>
      <w:numFmt w:val="bullet"/>
      <w:lvlText w:val="o"/>
      <w:lvlJc w:val="left"/>
      <w:pPr>
        <w:ind w:left="5043" w:hanging="360"/>
      </w:pPr>
      <w:rPr>
        <w:rFonts w:ascii="Courier New" w:hAnsi="Courier New" w:cs="Courier New" w:hint="default"/>
      </w:rPr>
    </w:lvl>
    <w:lvl w:ilvl="8" w:tplc="040C0005" w:tentative="1">
      <w:start w:val="1"/>
      <w:numFmt w:val="bullet"/>
      <w:lvlText w:val=""/>
      <w:lvlJc w:val="left"/>
      <w:pPr>
        <w:ind w:left="576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AB40CA"/>
    <w:rsid w:val="002B333F"/>
    <w:rsid w:val="002D0C36"/>
    <w:rsid w:val="00335EB1"/>
    <w:rsid w:val="00376FFF"/>
    <w:rsid w:val="004772E7"/>
    <w:rsid w:val="00530867"/>
    <w:rsid w:val="00541D04"/>
    <w:rsid w:val="005F45A9"/>
    <w:rsid w:val="006B0971"/>
    <w:rsid w:val="00884A21"/>
    <w:rsid w:val="00893FEE"/>
    <w:rsid w:val="0094691D"/>
    <w:rsid w:val="00A05E9F"/>
    <w:rsid w:val="00A81D65"/>
    <w:rsid w:val="00AB40CA"/>
    <w:rsid w:val="00D2293A"/>
    <w:rsid w:val="00D4313A"/>
    <w:rsid w:val="00D52889"/>
    <w:rsid w:val="00D63264"/>
    <w:rsid w:val="00DF7A9F"/>
    <w:rsid w:val="00FD180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0971"/>
    <w:pPr>
      <w:ind w:left="720"/>
      <w:contextualSpacing/>
    </w:pPr>
  </w:style>
  <w:style w:type="table" w:styleId="Grilledutableau">
    <w:name w:val="Table Grid"/>
    <w:basedOn w:val="TableauNormal"/>
    <w:uiPriority w:val="39"/>
    <w:rsid w:val="00DF7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35981-B96D-5843-B3BC-D57F1A0E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1122</Words>
  <Characters>6177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Prunier</dc:creator>
  <cp:lastModifiedBy>Marc BIANCHI</cp:lastModifiedBy>
  <cp:revision>5</cp:revision>
  <dcterms:created xsi:type="dcterms:W3CDTF">2022-09-26T15:32:00Z</dcterms:created>
  <dcterms:modified xsi:type="dcterms:W3CDTF">2022-09-27T05:26:00Z</dcterms:modified>
</cp:coreProperties>
</file>